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3942" w:rsidRPr="00BC2F97" w:rsidRDefault="00C03942" w:rsidP="00E50033">
      <w:pPr>
        <w:spacing w:after="0" w:line="240" w:lineRule="auto"/>
        <w:ind w:left="7080"/>
        <w:jc w:val="right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  <w:u w:val="single"/>
        </w:rPr>
        <w:t xml:space="preserve">Załącznik nr </w:t>
      </w:r>
      <w:r w:rsidR="00A65CB6">
        <w:rPr>
          <w:rFonts w:asciiTheme="majorHAnsi" w:eastAsia="Times New Roman" w:hAnsiTheme="majorHAnsi" w:cs="Arial"/>
          <w:b/>
          <w:sz w:val="18"/>
          <w:szCs w:val="18"/>
          <w:u w:val="single"/>
        </w:rPr>
        <w:t>4</w:t>
      </w:r>
    </w:p>
    <w:p w:rsidR="00C03942" w:rsidRPr="00BC2F97" w:rsidRDefault="00C03942" w:rsidP="00C03942">
      <w:pPr>
        <w:spacing w:after="0" w:line="240" w:lineRule="auto"/>
        <w:ind w:left="7080" w:firstLine="708"/>
        <w:jc w:val="both"/>
        <w:rPr>
          <w:rFonts w:asciiTheme="majorHAnsi" w:eastAsia="Times New Roman" w:hAnsiTheme="majorHAnsi" w:cs="Arial"/>
          <w:b/>
          <w:sz w:val="18"/>
          <w:szCs w:val="18"/>
          <w:u w:val="single"/>
        </w:rPr>
      </w:pPr>
    </w:p>
    <w:p w:rsidR="00C03942" w:rsidRPr="00BC2F97" w:rsidRDefault="00C03942" w:rsidP="00C03942">
      <w:pPr>
        <w:spacing w:after="0" w:line="240" w:lineRule="auto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Pieczęć firmy                                                       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 xml:space="preserve">          </w:t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</w:r>
      <w:r w:rsidR="009275CE">
        <w:rPr>
          <w:rFonts w:asciiTheme="majorHAnsi" w:eastAsia="Times New Roman" w:hAnsiTheme="majorHAnsi" w:cs="Arial"/>
          <w:sz w:val="18"/>
          <w:szCs w:val="18"/>
        </w:rPr>
        <w:tab/>
        <w:t xml:space="preserve"> 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miejscowość, data 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E50033" w:rsidRDefault="00AC06D0" w:rsidP="00E50033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>
        <w:rPr>
          <w:rFonts w:asciiTheme="majorHAnsi" w:eastAsia="Times New Roman" w:hAnsiTheme="majorHAnsi" w:cs="Arial"/>
          <w:b/>
          <w:sz w:val="18"/>
          <w:szCs w:val="18"/>
        </w:rPr>
        <w:t xml:space="preserve">WYKAZ OSÓB 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Data:  ...........................................................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>Nazwa wykonawcy: ..........................................................................................</w:t>
      </w:r>
      <w:r w:rsidR="005D0AA2" w:rsidRPr="00BC2F97">
        <w:rPr>
          <w:rFonts w:asciiTheme="majorHAnsi" w:eastAsia="Times New Roman" w:hAnsiTheme="majorHAnsi" w:cs="Arial"/>
          <w:sz w:val="18"/>
          <w:szCs w:val="18"/>
        </w:rPr>
        <w:t>............</w:t>
      </w:r>
      <w:r w:rsidRPr="00BC2F97">
        <w:rPr>
          <w:rFonts w:asciiTheme="majorHAnsi" w:eastAsia="Times New Roman" w:hAnsiTheme="majorHAnsi" w:cs="Arial"/>
          <w:sz w:val="18"/>
          <w:szCs w:val="18"/>
        </w:rPr>
        <w:t>.....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18"/>
          <w:szCs w:val="18"/>
        </w:rPr>
      </w:pPr>
      <w:r w:rsidRPr="00BC2F97">
        <w:rPr>
          <w:rFonts w:asciiTheme="majorHAnsi" w:eastAsia="Times New Roman" w:hAnsiTheme="majorHAnsi" w:cs="Arial"/>
          <w:b/>
          <w:sz w:val="18"/>
          <w:szCs w:val="18"/>
        </w:rPr>
        <w:t>Wykaz osób, które będą uczestniczyć w wykonywaniu zamówienia, w szczególności odpowiedzialnych za świadczenie, wraz z informacjami na temat ich kwalifikacji zawodowych i doświadczenia: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tbl>
      <w:tblPr>
        <w:tblW w:w="97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555"/>
        <w:gridCol w:w="5184"/>
        <w:gridCol w:w="1420"/>
      </w:tblGrid>
      <w:tr w:rsidR="00D7318A" w:rsidRPr="00BC2F97" w:rsidTr="00DD5C3F">
        <w:trPr>
          <w:trHeight w:val="651"/>
        </w:trPr>
        <w:tc>
          <w:tcPr>
            <w:tcW w:w="568" w:type="dxa"/>
          </w:tcPr>
          <w:p w:rsidR="00D7318A" w:rsidRPr="008E479D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</w:p>
          <w:p w:rsidR="00D7318A" w:rsidRPr="008E479D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Lp.</w:t>
            </w:r>
          </w:p>
        </w:tc>
        <w:tc>
          <w:tcPr>
            <w:tcW w:w="2555" w:type="dxa"/>
          </w:tcPr>
          <w:p w:rsidR="00D7318A" w:rsidRPr="00BC2F97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D7318A" w:rsidRPr="00BC2F97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 xml:space="preserve">Imię i nazwisko </w:t>
            </w:r>
          </w:p>
          <w:p w:rsidR="00D7318A" w:rsidRPr="00BC2F97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D7318A" w:rsidRPr="00BC2F97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D7318A" w:rsidRPr="00BC2F97" w:rsidRDefault="00D7318A" w:rsidP="00DD5C3F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Wymagania minimalne kadry dydaktycznej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8A" w:rsidRPr="00BC2F97" w:rsidRDefault="00D7318A" w:rsidP="00DD5C3F">
            <w:pPr>
              <w:ind w:right="-108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Postawa do dysponowania osobą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3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4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5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6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7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8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9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651"/>
        </w:trPr>
        <w:tc>
          <w:tcPr>
            <w:tcW w:w="568" w:type="dxa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10</w:t>
            </w:r>
          </w:p>
        </w:tc>
        <w:tc>
          <w:tcPr>
            <w:tcW w:w="2555" w:type="dxa"/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</w:tcPr>
          <w:p w:rsidR="008E479D" w:rsidRPr="00BC2F97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  <w:tr w:rsidR="008E479D" w:rsidRPr="00BC2F97" w:rsidTr="00DD5C3F">
        <w:trPr>
          <w:trHeight w:val="247"/>
        </w:trPr>
        <w:tc>
          <w:tcPr>
            <w:tcW w:w="568" w:type="dxa"/>
            <w:vAlign w:val="center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t>11</w:t>
            </w:r>
          </w:p>
        </w:tc>
        <w:tc>
          <w:tcPr>
            <w:tcW w:w="2555" w:type="dxa"/>
            <w:vAlign w:val="center"/>
          </w:tcPr>
          <w:p w:rsidR="008E479D" w:rsidRPr="00BC2F97" w:rsidRDefault="008E479D" w:rsidP="008E47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8E479D" w:rsidRPr="00BC2F97" w:rsidRDefault="008E479D" w:rsidP="008E47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 xml:space="preserve">własne / oddane do </w:t>
            </w:r>
            <w:r w:rsidRPr="00BC2F97">
              <w:rPr>
                <w:rFonts w:asciiTheme="majorHAnsi" w:hAnsiTheme="majorHAnsi" w:cs="Arial"/>
                <w:sz w:val="18"/>
                <w:szCs w:val="18"/>
              </w:rPr>
              <w:lastRenderedPageBreak/>
              <w:t>dyspozycji *</w:t>
            </w:r>
          </w:p>
        </w:tc>
      </w:tr>
      <w:tr w:rsidR="008E479D" w:rsidRPr="00BC2F97" w:rsidTr="00DD5C3F">
        <w:trPr>
          <w:trHeight w:val="247"/>
        </w:trPr>
        <w:tc>
          <w:tcPr>
            <w:tcW w:w="568" w:type="dxa"/>
            <w:vAlign w:val="center"/>
          </w:tcPr>
          <w:p w:rsidR="008E479D" w:rsidRPr="008E479D" w:rsidRDefault="008E479D" w:rsidP="008E479D">
            <w:pPr>
              <w:snapToGrid w:val="0"/>
              <w:spacing w:after="0" w:line="240" w:lineRule="auto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8E479D">
              <w:rPr>
                <w:rFonts w:asciiTheme="majorHAnsi" w:hAnsiTheme="majorHAnsi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555" w:type="dxa"/>
            <w:vAlign w:val="center"/>
          </w:tcPr>
          <w:p w:rsidR="008E479D" w:rsidRPr="00BC2F97" w:rsidRDefault="008E479D" w:rsidP="008E47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5184" w:type="dxa"/>
            <w:tcBorders>
              <w:bottom w:val="single" w:sz="4" w:space="0" w:color="auto"/>
            </w:tcBorders>
            <w:vAlign w:val="center"/>
          </w:tcPr>
          <w:p w:rsidR="008E479D" w:rsidRPr="00BC2F97" w:rsidRDefault="008E479D" w:rsidP="008E479D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highlight w:val="yellow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79D" w:rsidRPr="00BC2F97" w:rsidRDefault="008E479D" w:rsidP="008E479D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BC2F97">
              <w:rPr>
                <w:rFonts w:asciiTheme="majorHAnsi" w:hAnsiTheme="majorHAnsi" w:cs="Arial"/>
                <w:sz w:val="18"/>
                <w:szCs w:val="18"/>
              </w:rPr>
              <w:t>własne / oddane do dyspozycji *</w:t>
            </w:r>
          </w:p>
        </w:tc>
      </w:tr>
    </w:tbl>
    <w:p w:rsidR="00BD60F5" w:rsidRDefault="00BD60F5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:rsidR="00D7318A" w:rsidRDefault="00D7318A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:rsidR="00D7318A" w:rsidRPr="00BC2F97" w:rsidRDefault="00D7318A" w:rsidP="005F2E3D">
      <w:pPr>
        <w:pStyle w:val="Default"/>
        <w:rPr>
          <w:rFonts w:asciiTheme="majorHAnsi" w:hAnsiTheme="majorHAnsi" w:cs="Arial"/>
          <w:sz w:val="18"/>
          <w:szCs w:val="18"/>
        </w:rPr>
      </w:pPr>
    </w:p>
    <w:p w:rsidR="0004088B" w:rsidRPr="00BC2F97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 xml:space="preserve">* niepotrzebne skreślić </w:t>
      </w:r>
    </w:p>
    <w:p w:rsidR="005F2E3D" w:rsidRDefault="0004088B" w:rsidP="005F2E3D">
      <w:pPr>
        <w:pStyle w:val="Default"/>
        <w:rPr>
          <w:rFonts w:asciiTheme="majorHAnsi" w:hAnsiTheme="majorHAnsi" w:cs="Arial"/>
          <w:sz w:val="18"/>
          <w:szCs w:val="18"/>
        </w:rPr>
      </w:pPr>
      <w:r w:rsidRPr="00BC2F97">
        <w:rPr>
          <w:rFonts w:asciiTheme="majorHAnsi" w:hAnsiTheme="majorHAnsi" w:cs="Arial"/>
          <w:sz w:val="18"/>
          <w:szCs w:val="18"/>
        </w:rPr>
        <w:t>J</w:t>
      </w:r>
      <w:r w:rsidR="005F2E3D" w:rsidRPr="00BC2F97">
        <w:rPr>
          <w:rFonts w:asciiTheme="majorHAnsi" w:hAnsiTheme="majorHAnsi" w:cs="Arial"/>
          <w:sz w:val="18"/>
          <w:szCs w:val="18"/>
        </w:rPr>
        <w:t>eżeli wykonawca poz</w:t>
      </w:r>
      <w:r w:rsidR="00792D51">
        <w:rPr>
          <w:rFonts w:asciiTheme="majorHAnsi" w:hAnsiTheme="majorHAnsi" w:cs="Arial"/>
          <w:sz w:val="18"/>
          <w:szCs w:val="18"/>
        </w:rPr>
        <w:t>ostaje w stosunku umowy cywilno</w:t>
      </w:r>
      <w:r w:rsidR="005F2E3D" w:rsidRPr="00BC2F97">
        <w:rPr>
          <w:rFonts w:asciiTheme="majorHAnsi" w:hAnsiTheme="majorHAnsi" w:cs="Arial"/>
          <w:sz w:val="18"/>
          <w:szCs w:val="18"/>
        </w:rPr>
        <w:t>prawnej pozostawiamy własne</w:t>
      </w:r>
    </w:p>
    <w:p w:rsidR="00E50033" w:rsidRPr="00BC2F97" w:rsidRDefault="00E50033" w:rsidP="005F2E3D">
      <w:pPr>
        <w:pStyle w:val="Default"/>
        <w:rPr>
          <w:rFonts w:asciiTheme="majorHAnsi" w:hAnsiTheme="majorHAnsi" w:cs="Arial"/>
          <w:color w:val="auto"/>
          <w:sz w:val="18"/>
          <w:szCs w:val="18"/>
        </w:rPr>
      </w:pPr>
    </w:p>
    <w:p w:rsidR="0004088B" w:rsidRPr="00BC2F97" w:rsidRDefault="0004088B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</w:p>
    <w:p w:rsidR="00C03942" w:rsidRPr="00BC2F97" w:rsidRDefault="00C03942" w:rsidP="00C03942">
      <w:pPr>
        <w:spacing w:after="0" w:line="240" w:lineRule="auto"/>
        <w:jc w:val="right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…………………………………………………………………………</w:t>
      </w:r>
    </w:p>
    <w:p w:rsidR="00C03942" w:rsidRPr="00BC2F97" w:rsidRDefault="00C03942" w:rsidP="00C0394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podpisy Wykonawcy lub osób </w:t>
      </w:r>
      <w:r w:rsidRPr="00BC2F97">
        <w:rPr>
          <w:rFonts w:asciiTheme="majorHAnsi" w:eastAsia="Times New Roman" w:hAnsiTheme="majorHAnsi" w:cs="Arial"/>
          <w:sz w:val="18"/>
          <w:szCs w:val="18"/>
        </w:rPr>
        <w:tab/>
        <w:t xml:space="preserve">                                         </w:t>
      </w:r>
    </w:p>
    <w:p w:rsidR="00E555B6" w:rsidRPr="00BC2F97" w:rsidRDefault="00C03942" w:rsidP="00917D52">
      <w:pPr>
        <w:spacing w:after="0" w:line="240" w:lineRule="auto"/>
        <w:jc w:val="both"/>
        <w:rPr>
          <w:rFonts w:asciiTheme="majorHAnsi" w:eastAsia="Times New Roman" w:hAnsiTheme="majorHAnsi" w:cs="Arial"/>
          <w:sz w:val="18"/>
          <w:szCs w:val="18"/>
        </w:rPr>
      </w:pP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                                                                      </w:t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="00CF0CCB">
        <w:rPr>
          <w:rFonts w:asciiTheme="majorHAnsi" w:eastAsia="Times New Roman" w:hAnsiTheme="majorHAnsi" w:cs="Arial"/>
          <w:sz w:val="18"/>
          <w:szCs w:val="18"/>
        </w:rPr>
        <w:tab/>
      </w:r>
      <w:r w:rsidRPr="00BC2F97">
        <w:rPr>
          <w:rFonts w:asciiTheme="majorHAnsi" w:eastAsia="Times New Roman" w:hAnsiTheme="majorHAnsi" w:cs="Arial"/>
          <w:sz w:val="18"/>
          <w:szCs w:val="18"/>
        </w:rPr>
        <w:t xml:space="preserve">   uprawnion</w:t>
      </w:r>
      <w:r w:rsidR="00917D52" w:rsidRPr="00BC2F97">
        <w:rPr>
          <w:rFonts w:asciiTheme="majorHAnsi" w:eastAsia="Times New Roman" w:hAnsiTheme="majorHAnsi" w:cs="Arial"/>
          <w:sz w:val="18"/>
          <w:szCs w:val="18"/>
        </w:rPr>
        <w:t>ych do reprezentowania Wykonawcy</w:t>
      </w:r>
    </w:p>
    <w:sectPr w:rsidR="00E555B6" w:rsidRPr="00BC2F97" w:rsidSect="00BC2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1417" w:bottom="1417" w:left="1417" w:header="284" w:footer="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5FC" w:rsidRDefault="00E375FC">
      <w:pPr>
        <w:spacing w:after="0" w:line="240" w:lineRule="auto"/>
      </w:pPr>
      <w:r>
        <w:separator/>
      </w:r>
    </w:p>
  </w:endnote>
  <w:endnote w:type="continuationSeparator" w:id="0">
    <w:p w:rsidR="00E375FC" w:rsidRDefault="00E3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A" w:rsidRDefault="00FD793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5FC" w:rsidRDefault="00E375FC">
    <w:pPr>
      <w:pStyle w:val="Stopka"/>
      <w:jc w:val="right"/>
      <w:rPr>
        <w:rFonts w:ascii="Verdana" w:hAnsi="Verdana"/>
        <w:b/>
        <w:sz w:val="16"/>
        <w:szCs w:val="16"/>
      </w:rPr>
    </w:pPr>
  </w:p>
  <w:p w:rsidR="00E375FC" w:rsidRDefault="00E375FC">
    <w:pPr>
      <w:pStyle w:val="Stopka"/>
      <w:jc w:val="right"/>
    </w:pPr>
    <w:r>
      <w:rPr>
        <w:rFonts w:ascii="Verdana" w:hAnsi="Verdana"/>
        <w:b/>
        <w:sz w:val="16"/>
        <w:szCs w:val="16"/>
      </w:rPr>
      <w:t xml:space="preserve">str. </w:t>
    </w:r>
    <w:r w:rsidR="00F73077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F73077">
      <w:rPr>
        <w:b/>
        <w:sz w:val="16"/>
        <w:szCs w:val="16"/>
      </w:rPr>
      <w:fldChar w:fldCharType="separate"/>
    </w:r>
    <w:r w:rsidR="00D86D55">
      <w:rPr>
        <w:b/>
        <w:noProof/>
        <w:sz w:val="16"/>
        <w:szCs w:val="16"/>
      </w:rPr>
      <w:t>1</w:t>
    </w:r>
    <w:r w:rsidR="00F73077">
      <w:rPr>
        <w:b/>
        <w:sz w:val="16"/>
        <w:szCs w:val="16"/>
      </w:rPr>
      <w:fldChar w:fldCharType="end"/>
    </w:r>
  </w:p>
  <w:p w:rsidR="00E375FC" w:rsidRDefault="00F73077">
    <w:pPr>
      <w:spacing w:after="0" w:line="240" w:lineRule="auto"/>
      <w:ind w:left="284"/>
      <w:jc w:val="center"/>
      <w:rPr>
        <w:rFonts w:ascii="Times New Roman" w:eastAsia="Times New Roman" w:hAnsi="Times New Roman"/>
        <w:sz w:val="18"/>
        <w:szCs w:val="18"/>
      </w:rPr>
    </w:pPr>
    <w:r w:rsidRPr="00F73077">
      <w:rPr>
        <w:noProof/>
        <w:lang w:eastAsia="pl-PL"/>
      </w:rPr>
      <w:pict>
        <v:line id="Line 1" o:spid="_x0000_s6145" style="position:absolute;left:0;text-align:left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264.8pt" to="468.1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" strokecolor="navy" strokeweight=".26mm">
          <v:stroke joinstyle="miter"/>
        </v:line>
      </w:pict>
    </w:r>
  </w:p>
  <w:p w:rsidR="00E375FC" w:rsidRDefault="00E375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A" w:rsidRDefault="00FD79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5FC" w:rsidRDefault="00E375FC">
      <w:pPr>
        <w:spacing w:after="0" w:line="240" w:lineRule="auto"/>
      </w:pPr>
      <w:r>
        <w:separator/>
      </w:r>
    </w:p>
  </w:footnote>
  <w:footnote w:type="continuationSeparator" w:id="0">
    <w:p w:rsidR="00E375FC" w:rsidRDefault="00E3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A" w:rsidRDefault="00FD793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A" w:rsidRPr="005610AD" w:rsidRDefault="00FD793A" w:rsidP="00FD793A">
    <w:pPr>
      <w:spacing w:after="0" w:line="240" w:lineRule="auto"/>
    </w:pPr>
    <w:bookmarkStart w:id="0" w:name="_GoBack"/>
    <w:bookmarkStart w:id="1" w:name="_Hlk9598769"/>
    <w:bookmarkEnd w:id="0"/>
    <w:r w:rsidRPr="0088777A">
      <w:rPr>
        <w:noProof/>
        <w:lang w:eastAsia="pl-PL"/>
      </w:rPr>
      <w:drawing>
        <wp:inline distT="0" distB="0" distL="0" distR="0">
          <wp:extent cx="1304925" cy="542925"/>
          <wp:effectExtent l="0" t="0" r="0" b="0"/>
          <wp:docPr id="4" name="Obraz 4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610AD">
      <w:rPr>
        <w:noProof/>
        <w:lang w:eastAsia="pl-PL"/>
      </w:rPr>
      <w:t xml:space="preserve">                </w:t>
    </w:r>
    <w:r w:rsidRPr="005610AD">
      <w:rPr>
        <w:noProof/>
        <w:lang w:eastAsia="pl-PL"/>
      </w:rPr>
      <w:tab/>
    </w:r>
    <w:r w:rsidRPr="0088777A">
      <w:rPr>
        <w:noProof/>
        <w:lang w:eastAsia="pl-PL"/>
      </w:rPr>
      <w:drawing>
        <wp:inline distT="0" distB="0" distL="0" distR="0">
          <wp:extent cx="1152525" cy="542925"/>
          <wp:effectExtent l="0" t="0" r="0" b="0"/>
          <wp:docPr id="3" name="Obraz 3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  <w:t xml:space="preserve">    </w:t>
    </w:r>
    <w:r w:rsidRPr="0088777A">
      <w:rPr>
        <w:noProof/>
        <w:lang w:eastAsia="pl-PL"/>
      </w:rPr>
      <w:drawing>
        <wp:inline distT="0" distB="0" distL="0" distR="0">
          <wp:extent cx="2019300" cy="542925"/>
          <wp:effectExtent l="0" t="0" r="0" b="0"/>
          <wp:docPr id="2" name="Obraz 2" descr="Logo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1"/>
  <w:p w:rsidR="00F97856" w:rsidRDefault="00F97856" w:rsidP="00FD793A">
    <w:pPr>
      <w:tabs>
        <w:tab w:val="center" w:pos="4536"/>
        <w:tab w:val="right" w:pos="9072"/>
      </w:tabs>
      <w:suppressAutoHyphens w:val="0"/>
      <w:spacing w:after="0" w:line="240" w:lineRule="auto"/>
      <w:ind w:left="-851"/>
      <w:jc w:val="center"/>
    </w:pPr>
    <w:r>
      <w:rPr>
        <w:rFonts w:ascii="Cambria" w:hAnsi="Cambria" w:cs="Cambria"/>
        <w:sz w:val="18"/>
        <w:szCs w:val="18"/>
        <w:lang w:eastAsia="pl-PL"/>
      </w:rPr>
      <w:t xml:space="preserve">Znak sprawy: </w:t>
    </w:r>
    <w:r w:rsidR="00AC06D0">
      <w:rPr>
        <w:rFonts w:ascii="Cambria" w:hAnsi="Cambria" w:cs="Cambria"/>
        <w:sz w:val="18"/>
        <w:szCs w:val="18"/>
        <w:lang w:eastAsia="pl-PL"/>
      </w:rPr>
      <w:t>……………….</w:t>
    </w:r>
  </w:p>
  <w:p w:rsidR="00E375FC" w:rsidRPr="00F97856" w:rsidRDefault="00E375FC" w:rsidP="00F97856">
    <w:pPr>
      <w:pStyle w:val="Nagwek"/>
      <w:ind w:left="-70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93A" w:rsidRDefault="00FD793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Nagwek3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pStyle w:val="Nagwek4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pStyle w:val="Nagwek6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13"/>
      <w:numFmt w:val="decimal"/>
      <w:lvlText w:val="%1."/>
      <w:lvlJc w:val="left"/>
      <w:pPr>
        <w:tabs>
          <w:tab w:val="num" w:pos="435"/>
        </w:tabs>
        <w:ind w:left="435" w:hanging="435"/>
      </w:pPr>
      <w:rPr>
        <w:b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3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14.%2."/>
      <w:lvlJc w:val="left"/>
      <w:pPr>
        <w:tabs>
          <w:tab w:val="num" w:pos="876"/>
        </w:tabs>
        <w:ind w:left="876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Verdana" w:hAnsi="Verdana"/>
        <w:sz w:val="22"/>
        <w:szCs w:val="22"/>
      </w:rPr>
    </w:lvl>
  </w:abstractNum>
  <w:abstractNum w:abstractNumId="9">
    <w:nsid w:val="0000000A"/>
    <w:multiLevelType w:val="multilevel"/>
    <w:tmpl w:val="79F04DBC"/>
    <w:name w:val="WW8Num14"/>
    <w:lvl w:ilvl="0">
      <w:start w:val="7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0"/>
        </w:tabs>
        <w:ind w:left="862" w:hanging="720"/>
      </w:pPr>
      <w:rPr>
        <w:rFonts w:ascii="Verdana" w:hAnsi="Verdana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284"/>
        </w:tabs>
        <w:ind w:left="1080" w:hanging="1080"/>
      </w:pPr>
      <w:rPr>
        <w:rFonts w:ascii="Verdana" w:hAnsi="Verdana" w:cs="Times New Roman" w:hint="default"/>
        <w:sz w:val="22"/>
        <w:szCs w:val="1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</w:lvl>
  </w:abstractNum>
  <w:abstractNum w:abstractNumId="11">
    <w:nsid w:val="0000000C"/>
    <w:multiLevelType w:val="singleLevel"/>
    <w:tmpl w:val="0000000C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  <w:szCs w:val="20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20"/>
    <w:lvl w:ilvl="0">
      <w:start w:val="3"/>
      <w:numFmt w:val="upperRoman"/>
      <w:pStyle w:val="Legenda1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4">
    <w:nsid w:val="0000000F"/>
    <w:multiLevelType w:val="singleLevel"/>
    <w:tmpl w:val="0000000F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0"/>
        <w:szCs w:val="20"/>
      </w:rPr>
    </w:lvl>
  </w:abstractNum>
  <w:abstractNum w:abstractNumId="15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495" w:hanging="360"/>
      </w:pPr>
      <w:rPr>
        <w:rFonts w:ascii="Symbol" w:hAnsi="Symbol"/>
        <w:sz w:val="22"/>
        <w:szCs w:val="22"/>
      </w:rPr>
    </w:lvl>
  </w:abstractNum>
  <w:abstractNum w:abstractNumId="16">
    <w:nsid w:val="00000011"/>
    <w:multiLevelType w:val="multilevel"/>
    <w:tmpl w:val="00000011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multilevel"/>
    <w:tmpl w:val="04023254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ascii="StarSymbol" w:hAnsi="StarSymbol" w:cs="StarSymbo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82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18">
    <w:nsid w:val="00000013"/>
    <w:multiLevelType w:val="singleLevel"/>
    <w:tmpl w:val="00000013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353" w:hanging="360"/>
      </w:pPr>
      <w:rPr>
        <w:rFonts w:ascii="Symbol" w:hAnsi="Symbol" w:cs="Times New Roman"/>
        <w:b w:val="0"/>
        <w:sz w:val="24"/>
        <w:szCs w:val="24"/>
      </w:rPr>
    </w:lvl>
  </w:abstractNum>
  <w:abstractNum w:abstractNumId="19">
    <w:nsid w:val="00000014"/>
    <w:multiLevelType w:val="singleLevel"/>
    <w:tmpl w:val="00000014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15"/>
    <w:multiLevelType w:val="multilevel"/>
    <w:tmpl w:val="00000015"/>
    <w:name w:val="WW8Num2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21">
    <w:nsid w:val="00000016"/>
    <w:multiLevelType w:val="multilevel"/>
    <w:tmpl w:val="00000016"/>
    <w:name w:val="WW8Num2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30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16" w:hanging="720"/>
      </w:pPr>
      <w:rPr>
        <w:rFonts w:ascii="Symbol" w:hAnsi="Symbol" w:cs="Microsoft Sans Serif"/>
      </w:r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712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68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64" w:hanging="108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16" w:hanging="144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72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68" w:hanging="1800"/>
      </w:pPr>
      <w:rPr>
        <w:rFonts w:ascii="Symbol" w:hAnsi="Symbol"/>
        <w:b w:val="0"/>
        <w:i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23">
    <w:nsid w:val="00000018"/>
    <w:multiLevelType w:val="multilevel"/>
    <w:tmpl w:val="00000018"/>
    <w:name w:val="WW8Num3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24">
    <w:nsid w:val="00000019"/>
    <w:multiLevelType w:val="singleLevel"/>
    <w:tmpl w:val="00000019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5">
    <w:nsid w:val="0000001A"/>
    <w:multiLevelType w:val="singleLevel"/>
    <w:tmpl w:val="0000001A"/>
    <w:name w:val="WW8Num3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26">
    <w:nsid w:val="0000001B"/>
    <w:multiLevelType w:val="multilevel"/>
    <w:tmpl w:val="F2CE9158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37"/>
    <w:lvl w:ilvl="0">
      <w:start w:val="1"/>
      <w:numFmt w:val="bullet"/>
      <w:lvlText w:val=""/>
      <w:lvlJc w:val="left"/>
      <w:pPr>
        <w:tabs>
          <w:tab w:val="num" w:pos="765"/>
        </w:tabs>
        <w:ind w:left="765" w:hanging="360"/>
      </w:pPr>
      <w:rPr>
        <w:rFonts w:ascii="Wingdings" w:hAnsi="Wingdings" w:cs="StarSymbol"/>
        <w:sz w:val="18"/>
        <w:szCs w:val="18"/>
      </w:rPr>
    </w:lvl>
  </w:abstractNum>
  <w:abstractNum w:abstractNumId="28">
    <w:nsid w:val="0000001D"/>
    <w:multiLevelType w:val="singleLevel"/>
    <w:tmpl w:val="0000001D"/>
    <w:name w:val="WW8Num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StarSymbol" w:hAnsi="StarSymbol" w:cs="StarSymbol"/>
        <w:sz w:val="18"/>
        <w:szCs w:val="18"/>
      </w:rPr>
    </w:lvl>
  </w:abstractNum>
  <w:abstractNum w:abstractNumId="29">
    <w:nsid w:val="0000001E"/>
    <w:multiLevelType w:val="single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0">
    <w:nsid w:val="0000001F"/>
    <w:multiLevelType w:val="multilevel"/>
    <w:tmpl w:val="0000001F"/>
    <w:name w:val="WW8Num4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1">
    <w:nsid w:val="00000020"/>
    <w:multiLevelType w:val="multilevel"/>
    <w:tmpl w:val="00000020"/>
    <w:name w:val="WW8Num41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65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32">
    <w:nsid w:val="00000021"/>
    <w:multiLevelType w:val="singleLevel"/>
    <w:tmpl w:val="00000021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3">
    <w:nsid w:val="00000022"/>
    <w:multiLevelType w:val="singleLevel"/>
    <w:tmpl w:val="00000022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713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46"/>
    <w:lvl w:ilvl="0">
      <w:start w:val="1"/>
      <w:numFmt w:val="bullet"/>
      <w:lvlText w:val=""/>
      <w:lvlJc w:val="left"/>
      <w:pPr>
        <w:tabs>
          <w:tab w:val="num" w:pos="823"/>
        </w:tabs>
        <w:ind w:left="823" w:hanging="397"/>
      </w:pPr>
      <w:rPr>
        <w:rFonts w:ascii="Symbol" w:hAnsi="Symbol"/>
        <w:color w:val="auto"/>
      </w:rPr>
    </w:lvl>
  </w:abstractNum>
  <w:abstractNum w:abstractNumId="35">
    <w:nsid w:val="00000024"/>
    <w:multiLevelType w:val="singleLevel"/>
    <w:tmpl w:val="00000024"/>
    <w:name w:val="WW8Num50"/>
    <w:lvl w:ilvl="0">
      <w:start w:val="1"/>
      <w:numFmt w:val="decimal"/>
      <w:lvlText w:val="%1."/>
      <w:lvlJc w:val="left"/>
      <w:pPr>
        <w:tabs>
          <w:tab w:val="num" w:pos="54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36">
    <w:nsid w:val="00000025"/>
    <w:multiLevelType w:val="singleLevel"/>
    <w:tmpl w:val="00000025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6"/>
    <w:multiLevelType w:val="singleLevel"/>
    <w:tmpl w:val="00000026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38">
    <w:nsid w:val="00000027"/>
    <w:multiLevelType w:val="singleLevel"/>
    <w:tmpl w:val="00000027"/>
    <w:name w:val="WW8Num56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9"/>
    <w:multiLevelType w:val="multilevel"/>
    <w:tmpl w:val="00000029"/>
    <w:name w:val="WW8Num58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41">
    <w:nsid w:val="0000002A"/>
    <w:multiLevelType w:val="multilevel"/>
    <w:tmpl w:val="0000002A"/>
    <w:name w:val="WW8Num59"/>
    <w:lvl w:ilvl="0">
      <w:start w:val="7"/>
      <w:numFmt w:val="decimal"/>
      <w:lvlText w:val="%1"/>
      <w:lvlJc w:val="left"/>
      <w:pPr>
        <w:tabs>
          <w:tab w:val="num" w:pos="0"/>
        </w:tabs>
        <w:ind w:left="435" w:hanging="435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60" w:hanging="435"/>
      </w:pPr>
      <w:rPr>
        <w:i w:val="0"/>
      </w:r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775" w:hanging="180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0" w:hanging="1800"/>
      </w:pPr>
      <w:rPr>
        <w:i w:val="0"/>
      </w:rPr>
    </w:lvl>
  </w:abstractNum>
  <w:abstractNum w:abstractNumId="42">
    <w:nsid w:val="0000002D"/>
    <w:multiLevelType w:val="singleLevel"/>
    <w:tmpl w:val="0000002D"/>
    <w:name w:val="WW8Num49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</w:abstractNum>
  <w:abstractNum w:abstractNumId="43">
    <w:nsid w:val="0000002F"/>
    <w:multiLevelType w:val="singleLevel"/>
    <w:tmpl w:val="0000002F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44">
    <w:nsid w:val="00000030"/>
    <w:multiLevelType w:val="singleLevel"/>
    <w:tmpl w:val="000000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>
    <w:nsid w:val="00000031"/>
    <w:multiLevelType w:val="singleLevel"/>
    <w:tmpl w:val="00000031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46">
    <w:nsid w:val="00000032"/>
    <w:multiLevelType w:val="multilevel"/>
    <w:tmpl w:val="00000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47">
    <w:nsid w:val="00000033"/>
    <w:multiLevelType w:val="multilevel"/>
    <w:tmpl w:val="00000033"/>
    <w:lvl w:ilvl="0">
      <w:start w:val="17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8">
    <w:nsid w:val="00000034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9">
    <w:nsid w:val="00000038"/>
    <w:multiLevelType w:val="multilevel"/>
    <w:tmpl w:val="1370163A"/>
    <w:name w:val="WW8Num60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</w:lvl>
  </w:abstractNum>
  <w:abstractNum w:abstractNumId="50">
    <w:nsid w:val="00000039"/>
    <w:multiLevelType w:val="singleLevel"/>
    <w:tmpl w:val="00000039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51">
    <w:nsid w:val="0000003B"/>
    <w:multiLevelType w:val="multilevel"/>
    <w:tmpl w:val="0000003B"/>
    <w:name w:val="WW8Num63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52">
    <w:nsid w:val="0000003C"/>
    <w:multiLevelType w:val="multilevel"/>
    <w:tmpl w:val="0000003C"/>
    <w:name w:val="WW8Num64"/>
    <w:lvl w:ilvl="0">
      <w:start w:val="18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</w:lvl>
  </w:abstractNum>
  <w:abstractNum w:abstractNumId="53">
    <w:nsid w:val="0000003E"/>
    <w:multiLevelType w:val="multilevel"/>
    <w:tmpl w:val="99AA7C56"/>
    <w:name w:val="WW8Num66"/>
    <w:lvl w:ilvl="0">
      <w:start w:val="20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54">
    <w:nsid w:val="0000003F"/>
    <w:multiLevelType w:val="multilevel"/>
    <w:tmpl w:val="0000003F"/>
    <w:name w:val="WW8Num67"/>
    <w:lvl w:ilvl="0">
      <w:start w:val="7"/>
      <w:numFmt w:val="decimal"/>
      <w:lvlText w:val="%1."/>
      <w:lvlJc w:val="left"/>
      <w:pPr>
        <w:tabs>
          <w:tab w:val="num" w:pos="0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76" w:hanging="72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3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0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97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8" w:hanging="1800"/>
      </w:pPr>
    </w:lvl>
  </w:abstractNum>
  <w:abstractNum w:abstractNumId="55">
    <w:nsid w:val="00000041"/>
    <w:multiLevelType w:val="singleLevel"/>
    <w:tmpl w:val="00000041"/>
    <w:name w:val="WW8Num69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6">
    <w:nsid w:val="00000046"/>
    <w:multiLevelType w:val="singleLevel"/>
    <w:tmpl w:val="00000046"/>
    <w:name w:val="WW8Num75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00000049"/>
    <w:multiLevelType w:val="singleLevel"/>
    <w:tmpl w:val="00000049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1211" w:hanging="360"/>
      </w:pPr>
      <w:rPr>
        <w:rFonts w:ascii="Symbol" w:hAnsi="Symbol"/>
      </w:rPr>
    </w:lvl>
  </w:abstractNum>
  <w:abstractNum w:abstractNumId="58">
    <w:nsid w:val="0000004A"/>
    <w:multiLevelType w:val="singleLevel"/>
    <w:tmpl w:val="0000004A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59">
    <w:nsid w:val="0000004B"/>
    <w:multiLevelType w:val="singleLevel"/>
    <w:tmpl w:val="0000004B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0">
    <w:nsid w:val="0000004C"/>
    <w:multiLevelType w:val="singleLevel"/>
    <w:tmpl w:val="0000004C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</w:abstractNum>
  <w:abstractNum w:abstractNumId="61">
    <w:nsid w:val="0000004D"/>
    <w:multiLevelType w:val="singleLevel"/>
    <w:tmpl w:val="0000004D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</w:rPr>
    </w:lvl>
  </w:abstractNum>
  <w:abstractNum w:abstractNumId="62">
    <w:nsid w:val="0000004E"/>
    <w:multiLevelType w:val="singleLevel"/>
    <w:tmpl w:val="0000004E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>
    <w:nsid w:val="00000050"/>
    <w:multiLevelType w:val="singleLevel"/>
    <w:tmpl w:val="00000050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18"/>
        <w:szCs w:val="18"/>
      </w:rPr>
    </w:lvl>
  </w:abstractNum>
  <w:abstractNum w:abstractNumId="64">
    <w:nsid w:val="00000051"/>
    <w:multiLevelType w:val="singleLevel"/>
    <w:tmpl w:val="00000051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/>
      </w:rPr>
    </w:lvl>
  </w:abstractNum>
  <w:abstractNum w:abstractNumId="65">
    <w:nsid w:val="00000052"/>
    <w:multiLevelType w:val="multilevel"/>
    <w:tmpl w:val="00000052"/>
    <w:name w:val="WW8Num8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6">
    <w:nsid w:val="00000054"/>
    <w:multiLevelType w:val="multilevel"/>
    <w:tmpl w:val="00000054"/>
    <w:name w:val="WW8Num89"/>
    <w:lvl w:ilvl="0">
      <w:start w:val="22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67">
    <w:nsid w:val="00000056"/>
    <w:multiLevelType w:val="singleLevel"/>
    <w:tmpl w:val="00000056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68">
    <w:nsid w:val="00000057"/>
    <w:multiLevelType w:val="singleLevel"/>
    <w:tmpl w:val="00000057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color w:val="auto"/>
      </w:rPr>
    </w:lvl>
  </w:abstractNum>
  <w:abstractNum w:abstractNumId="69">
    <w:nsid w:val="0000005A"/>
    <w:multiLevelType w:val="singleLevel"/>
    <w:tmpl w:val="0000005A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</w:abstractNum>
  <w:abstractNum w:abstractNumId="70">
    <w:nsid w:val="0000005D"/>
    <w:multiLevelType w:val="singleLevel"/>
    <w:tmpl w:val="0000005D"/>
    <w:name w:val="WW8Num98"/>
    <w:lvl w:ilvl="0">
      <w:start w:val="1"/>
      <w:numFmt w:val="bullet"/>
      <w:lvlText w:val=""/>
      <w:lvlJc w:val="left"/>
      <w:pPr>
        <w:tabs>
          <w:tab w:val="num" w:pos="0"/>
        </w:tabs>
        <w:ind w:left="1429" w:hanging="360"/>
      </w:pPr>
      <w:rPr>
        <w:rFonts w:ascii="Wingdings" w:hAnsi="Wingdings"/>
      </w:rPr>
    </w:lvl>
  </w:abstractNum>
  <w:abstractNum w:abstractNumId="71">
    <w:nsid w:val="0000005E"/>
    <w:multiLevelType w:val="multilevel"/>
    <w:tmpl w:val="0000005E"/>
    <w:name w:val="WW8Num9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13"/>
        </w:tabs>
        <w:ind w:left="815" w:hanging="360"/>
      </w:pPr>
    </w:lvl>
    <w:lvl w:ilvl="2">
      <w:start w:val="1"/>
      <w:numFmt w:val="lowerRoman"/>
      <w:lvlText w:val="%3."/>
      <w:lvlJc w:val="left"/>
      <w:pPr>
        <w:tabs>
          <w:tab w:val="num" w:pos="-113"/>
        </w:tabs>
        <w:ind w:left="2047" w:hanging="180"/>
      </w:pPr>
    </w:lvl>
    <w:lvl w:ilvl="3">
      <w:start w:val="1"/>
      <w:numFmt w:val="decimal"/>
      <w:lvlText w:val="%4."/>
      <w:lvlJc w:val="left"/>
      <w:pPr>
        <w:tabs>
          <w:tab w:val="num" w:pos="-113"/>
        </w:tabs>
        <w:ind w:left="2767" w:hanging="360"/>
      </w:pPr>
    </w:lvl>
    <w:lvl w:ilvl="4">
      <w:start w:val="1"/>
      <w:numFmt w:val="lowerLetter"/>
      <w:lvlText w:val="%5."/>
      <w:lvlJc w:val="left"/>
      <w:pPr>
        <w:tabs>
          <w:tab w:val="num" w:pos="-113"/>
        </w:tabs>
        <w:ind w:left="3487" w:hanging="360"/>
      </w:pPr>
    </w:lvl>
    <w:lvl w:ilvl="5">
      <w:start w:val="1"/>
      <w:numFmt w:val="lowerRoman"/>
      <w:lvlText w:val="%6."/>
      <w:lvlJc w:val="left"/>
      <w:pPr>
        <w:tabs>
          <w:tab w:val="num" w:pos="-113"/>
        </w:tabs>
        <w:ind w:left="4207" w:hanging="180"/>
      </w:pPr>
    </w:lvl>
    <w:lvl w:ilvl="6">
      <w:start w:val="1"/>
      <w:numFmt w:val="decimal"/>
      <w:lvlText w:val="%7."/>
      <w:lvlJc w:val="left"/>
      <w:pPr>
        <w:tabs>
          <w:tab w:val="num" w:pos="-113"/>
        </w:tabs>
        <w:ind w:left="4927" w:hanging="360"/>
      </w:pPr>
    </w:lvl>
    <w:lvl w:ilvl="7">
      <w:start w:val="1"/>
      <w:numFmt w:val="lowerLetter"/>
      <w:lvlText w:val="%8."/>
      <w:lvlJc w:val="left"/>
      <w:pPr>
        <w:tabs>
          <w:tab w:val="num" w:pos="-113"/>
        </w:tabs>
        <w:ind w:left="5647" w:hanging="360"/>
      </w:pPr>
    </w:lvl>
    <w:lvl w:ilvl="8">
      <w:start w:val="1"/>
      <w:numFmt w:val="lowerRoman"/>
      <w:lvlText w:val="%9."/>
      <w:lvlJc w:val="left"/>
      <w:pPr>
        <w:tabs>
          <w:tab w:val="num" w:pos="-113"/>
        </w:tabs>
        <w:ind w:left="6367" w:hanging="180"/>
      </w:pPr>
    </w:lvl>
  </w:abstractNum>
  <w:abstractNum w:abstractNumId="72">
    <w:nsid w:val="0000005F"/>
    <w:multiLevelType w:val="singleLevel"/>
    <w:tmpl w:val="0000005F"/>
    <w:name w:val="WW8Num100"/>
    <w:lvl w:ilvl="0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3">
    <w:nsid w:val="00000060"/>
    <w:multiLevelType w:val="singleLevel"/>
    <w:tmpl w:val="27EABACE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4">
    <w:nsid w:val="00000061"/>
    <w:multiLevelType w:val="multilevel"/>
    <w:tmpl w:val="00000061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5">
    <w:nsid w:val="00000062"/>
    <w:multiLevelType w:val="singleLevel"/>
    <w:tmpl w:val="00000062"/>
    <w:name w:val="WW8Num1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6">
    <w:nsid w:val="00000063"/>
    <w:multiLevelType w:val="multilevel"/>
    <w:tmpl w:val="62CA6F22"/>
    <w:name w:val="WW8Num104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4059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0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7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744" w:hanging="1800"/>
      </w:pPr>
    </w:lvl>
  </w:abstractNum>
  <w:abstractNum w:abstractNumId="77">
    <w:nsid w:val="00000068"/>
    <w:multiLevelType w:val="multilevel"/>
    <w:tmpl w:val="0000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78">
    <w:nsid w:val="00770900"/>
    <w:multiLevelType w:val="single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79">
    <w:nsid w:val="04A01145"/>
    <w:multiLevelType w:val="hybridMultilevel"/>
    <w:tmpl w:val="88C0D30A"/>
    <w:lvl w:ilvl="0" w:tplc="C1985BCE">
      <w:start w:val="1"/>
      <w:numFmt w:val="bullet"/>
      <w:lvlText w:val=""/>
      <w:lvlJc w:val="left"/>
      <w:pPr>
        <w:ind w:left="720" w:hanging="360"/>
      </w:pPr>
      <w:rPr>
        <w:rFonts w:ascii="Verdana" w:hAnsi="Verdana" w:cs="Verdana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0">
    <w:nsid w:val="131245A5"/>
    <w:multiLevelType w:val="singleLevel"/>
    <w:tmpl w:val="00000034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1">
    <w:nsid w:val="1D9D565E"/>
    <w:multiLevelType w:val="multilevel"/>
    <w:tmpl w:val="123284C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720"/>
      </w:pPr>
    </w:lvl>
    <w:lvl w:ilvl="2">
      <w:start w:val="1"/>
      <w:numFmt w:val="decimal"/>
      <w:lvlText w:val="%1.%2.%3."/>
      <w:lvlJc w:val="left"/>
      <w:pPr>
        <w:tabs>
          <w:tab w:val="num" w:pos="1580"/>
        </w:tabs>
        <w:ind w:left="1580" w:hanging="720"/>
      </w:p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1080"/>
      </w:pPr>
    </w:lvl>
    <w:lvl w:ilvl="4">
      <w:start w:val="1"/>
      <w:numFmt w:val="decimal"/>
      <w:lvlText w:val="%1.%2.%3.%4.%5."/>
      <w:lvlJc w:val="left"/>
      <w:pPr>
        <w:tabs>
          <w:tab w:val="num" w:pos="2800"/>
        </w:tabs>
        <w:ind w:left="2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590"/>
        </w:tabs>
        <w:ind w:left="35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020"/>
        </w:tabs>
        <w:ind w:left="40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10"/>
        </w:tabs>
        <w:ind w:left="48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240"/>
        </w:tabs>
        <w:ind w:left="5240" w:hanging="1800"/>
      </w:pPr>
    </w:lvl>
  </w:abstractNum>
  <w:abstractNum w:abstractNumId="82">
    <w:nsid w:val="23E84532"/>
    <w:multiLevelType w:val="hybridMultilevel"/>
    <w:tmpl w:val="19B80206"/>
    <w:lvl w:ilvl="0" w:tplc="EFBEED0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auto"/>
        <w:sz w:val="16"/>
        <w:u w:val="none"/>
        <w:effect w:val="none"/>
        <w:vertAlign w:val="baseline"/>
        <w:specVanish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2A192945"/>
    <w:multiLevelType w:val="multilevel"/>
    <w:tmpl w:val="EC3E9E90"/>
    <w:lvl w:ilvl="0">
      <w:start w:val="13"/>
      <w:numFmt w:val="decimal"/>
      <w:lvlText w:val="%1"/>
      <w:lvlJc w:val="left"/>
      <w:pPr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84">
    <w:nsid w:val="34124D2D"/>
    <w:multiLevelType w:val="multilevel"/>
    <w:tmpl w:val="D4988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85">
    <w:nsid w:val="35EA184F"/>
    <w:multiLevelType w:val="hybridMultilevel"/>
    <w:tmpl w:val="1C36AA7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3D954A8F"/>
    <w:multiLevelType w:val="multilevel"/>
    <w:tmpl w:val="2E8AD9F4"/>
    <w:lvl w:ilvl="0">
      <w:start w:val="1"/>
      <w:numFmt w:val="lowerLetter"/>
      <w:lvlText w:val="%1)"/>
      <w:lvlJc w:val="left"/>
      <w:pPr>
        <w:tabs>
          <w:tab w:val="num" w:pos="426"/>
        </w:tabs>
        <w:ind w:left="906" w:hanging="480"/>
      </w:pPr>
      <w:rPr>
        <w:sz w:val="18"/>
        <w:szCs w:val="18"/>
      </w:rPr>
    </w:lvl>
    <w:lvl w:ilvl="1">
      <w:start w:val="2"/>
      <w:numFmt w:val="decimal"/>
      <w:lvlText w:val="%1.%2"/>
      <w:lvlJc w:val="left"/>
      <w:pPr>
        <w:tabs>
          <w:tab w:val="num" w:pos="426"/>
        </w:tabs>
        <w:ind w:left="906" w:hanging="480"/>
      </w:pPr>
      <w:rPr>
        <w:rFonts w:ascii="Times New Roman" w:hAnsi="Times New Roman" w:cs="Times New Roman"/>
        <w:sz w:val="22"/>
        <w:szCs w:val="22"/>
      </w:rPr>
    </w:lvl>
    <w:lvl w:ilvl="2">
      <w:start w:val="5"/>
      <w:numFmt w:val="decimal"/>
      <w:lvlText w:val="%1.%2.%3"/>
      <w:lvlJc w:val="left"/>
      <w:pPr>
        <w:tabs>
          <w:tab w:val="num" w:pos="426"/>
        </w:tabs>
        <w:ind w:left="1288" w:hanging="720"/>
      </w:pPr>
      <w:rPr>
        <w:rFonts w:ascii="Marlett" w:hAnsi="Marlett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79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3EC434C4"/>
    <w:multiLevelType w:val="multilevel"/>
    <w:tmpl w:val="FF3E9B0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8">
    <w:nsid w:val="4AE03911"/>
    <w:multiLevelType w:val="hybridMultilevel"/>
    <w:tmpl w:val="A7AC0D4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9">
    <w:nsid w:val="4EA97ED4"/>
    <w:multiLevelType w:val="multilevel"/>
    <w:tmpl w:val="1E8A1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0">
    <w:nsid w:val="4FF66263"/>
    <w:multiLevelType w:val="hybridMultilevel"/>
    <w:tmpl w:val="AA389D14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1">
    <w:nsid w:val="51101EC9"/>
    <w:multiLevelType w:val="hybridMultilevel"/>
    <w:tmpl w:val="A8F670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2">
    <w:nsid w:val="54590FFC"/>
    <w:multiLevelType w:val="hybridMultilevel"/>
    <w:tmpl w:val="DEC25C72"/>
    <w:name w:val="WW8Num242"/>
    <w:lvl w:ilvl="0" w:tplc="7232710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3">
    <w:nsid w:val="579B1929"/>
    <w:multiLevelType w:val="hybridMultilevel"/>
    <w:tmpl w:val="D64EE512"/>
    <w:lvl w:ilvl="0" w:tplc="0000005F">
      <w:start w:val="25"/>
      <w:numFmt w:val="bullet"/>
      <w:lvlText w:val="-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>
    <w:nsid w:val="6EB575E8"/>
    <w:multiLevelType w:val="multilevel"/>
    <w:tmpl w:val="68563E64"/>
    <w:name w:val="WW8Num244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-142"/>
        </w:tabs>
        <w:ind w:left="644" w:hanging="360"/>
      </w:pPr>
      <w:rPr>
        <w:rFonts w:ascii="StarSymbol" w:hAnsi="StarSymbol" w:cs="StarSymbol" w:hint="default"/>
        <w:b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142"/>
        </w:tabs>
        <w:ind w:left="1714" w:hanging="72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42"/>
        </w:tabs>
        <w:ind w:left="2140" w:hanging="72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42"/>
        </w:tabs>
        <w:ind w:left="2926" w:hanging="1080"/>
      </w:pPr>
      <w:rPr>
        <w:rFonts w:ascii="StarSymbol" w:hAnsi="StarSymbol" w:cs="StarSymbol" w:hint="default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142"/>
        </w:tabs>
        <w:ind w:left="3352" w:hanging="108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142"/>
        </w:tabs>
        <w:ind w:left="4138" w:hanging="144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2"/>
        </w:tabs>
        <w:ind w:left="4924" w:hanging="1800"/>
      </w:pPr>
      <w:rPr>
        <w:rFonts w:ascii="StarSymbol" w:hAnsi="StarSymbol" w:cs="StarSymbol" w:hint="default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42"/>
        </w:tabs>
        <w:ind w:left="5350" w:hanging="1800"/>
      </w:pPr>
      <w:rPr>
        <w:rFonts w:ascii="StarSymbol" w:hAnsi="StarSymbol" w:cs="StarSymbol" w:hint="default"/>
        <w:sz w:val="18"/>
        <w:szCs w:val="18"/>
      </w:rPr>
    </w:lvl>
  </w:abstractNum>
  <w:abstractNum w:abstractNumId="95">
    <w:nsid w:val="729765E2"/>
    <w:multiLevelType w:val="single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16"/>
        <w:vertAlign w:val="baseline"/>
      </w:rPr>
    </w:lvl>
  </w:abstractNum>
  <w:abstractNum w:abstractNumId="96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7">
    <w:nsid w:val="7A35128F"/>
    <w:multiLevelType w:val="hybridMultilevel"/>
    <w:tmpl w:val="7714D23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17"/>
  </w:num>
  <w:num w:numId="9">
    <w:abstractNumId w:val="24"/>
  </w:num>
  <w:num w:numId="10">
    <w:abstractNumId w:val="26"/>
  </w:num>
  <w:num w:numId="11">
    <w:abstractNumId w:val="27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6"/>
  </w:num>
  <w:num w:numId="17">
    <w:abstractNumId w:val="47"/>
  </w:num>
  <w:num w:numId="18">
    <w:abstractNumId w:val="48"/>
  </w:num>
  <w:num w:numId="19">
    <w:abstractNumId w:val="49"/>
  </w:num>
  <w:num w:numId="20">
    <w:abstractNumId w:val="51"/>
  </w:num>
  <w:num w:numId="21">
    <w:abstractNumId w:val="52"/>
  </w:num>
  <w:num w:numId="22">
    <w:abstractNumId w:val="53"/>
  </w:num>
  <w:num w:numId="23">
    <w:abstractNumId w:val="54"/>
  </w:num>
  <w:num w:numId="24">
    <w:abstractNumId w:val="55"/>
  </w:num>
  <w:num w:numId="25">
    <w:abstractNumId w:val="56"/>
  </w:num>
  <w:num w:numId="26">
    <w:abstractNumId w:val="57"/>
  </w:num>
  <w:num w:numId="27">
    <w:abstractNumId w:val="58"/>
  </w:num>
  <w:num w:numId="28">
    <w:abstractNumId w:val="59"/>
  </w:num>
  <w:num w:numId="29">
    <w:abstractNumId w:val="61"/>
  </w:num>
  <w:num w:numId="30">
    <w:abstractNumId w:val="64"/>
  </w:num>
  <w:num w:numId="31">
    <w:abstractNumId w:val="65"/>
  </w:num>
  <w:num w:numId="32">
    <w:abstractNumId w:val="66"/>
  </w:num>
  <w:num w:numId="33">
    <w:abstractNumId w:val="67"/>
  </w:num>
  <w:num w:numId="34">
    <w:abstractNumId w:val="68"/>
  </w:num>
  <w:num w:numId="35">
    <w:abstractNumId w:val="70"/>
  </w:num>
  <w:num w:numId="36">
    <w:abstractNumId w:val="73"/>
  </w:num>
  <w:num w:numId="37">
    <w:abstractNumId w:val="74"/>
  </w:num>
  <w:num w:numId="38">
    <w:abstractNumId w:val="75"/>
  </w:num>
  <w:num w:numId="39">
    <w:abstractNumId w:val="76"/>
  </w:num>
  <w:num w:numId="40">
    <w:abstractNumId w:val="84"/>
  </w:num>
  <w:num w:numId="41">
    <w:abstractNumId w:val="93"/>
  </w:num>
  <w:num w:numId="42">
    <w:abstractNumId w:val="90"/>
  </w:num>
  <w:num w:numId="43">
    <w:abstractNumId w:val="92"/>
  </w:num>
  <w:num w:numId="44">
    <w:abstractNumId w:val="87"/>
  </w:num>
  <w:num w:numId="45">
    <w:abstractNumId w:val="83"/>
  </w:num>
  <w:num w:numId="46">
    <w:abstractNumId w:val="78"/>
  </w:num>
  <w:num w:numId="47">
    <w:abstractNumId w:val="95"/>
  </w:num>
  <w:num w:numId="48">
    <w:abstractNumId w:val="80"/>
  </w:num>
  <w:num w:numId="49">
    <w:abstractNumId w:val="43"/>
  </w:num>
  <w:num w:numId="50">
    <w:abstractNumId w:val="44"/>
  </w:num>
  <w:num w:numId="51">
    <w:abstractNumId w:val="45"/>
  </w:num>
  <w:num w:numId="52">
    <w:abstractNumId w:val="50"/>
  </w:num>
  <w:num w:numId="53">
    <w:abstractNumId w:val="62"/>
  </w:num>
  <w:num w:numId="54">
    <w:abstractNumId w:val="63"/>
  </w:num>
  <w:num w:numId="55">
    <w:abstractNumId w:val="69"/>
  </w:num>
  <w:num w:numId="56">
    <w:abstractNumId w:val="71"/>
  </w:num>
  <w:num w:numId="57">
    <w:abstractNumId w:val="72"/>
  </w:num>
  <w:num w:numId="58">
    <w:abstractNumId w:val="77"/>
  </w:num>
  <w:num w:numId="59">
    <w:abstractNumId w:val="81"/>
  </w:num>
  <w:num w:numId="60">
    <w:abstractNumId w:val="88"/>
  </w:num>
  <w:num w:numId="61">
    <w:abstractNumId w:val="97"/>
  </w:num>
  <w:num w:numId="62">
    <w:abstractNumId w:val="91"/>
  </w:num>
  <w:num w:numId="63">
    <w:abstractNumId w:val="89"/>
  </w:num>
  <w:num w:numId="64">
    <w:abstractNumId w:val="94"/>
  </w:num>
  <w:num w:numId="65">
    <w:abstractNumId w:val="86"/>
  </w:num>
  <w:num w:numId="66">
    <w:abstractNumId w:val="8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96"/>
  </w:num>
  <w:num w:numId="69">
    <w:abstractNumId w:val="79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FD14C1"/>
    <w:rsid w:val="00021D87"/>
    <w:rsid w:val="00026AE8"/>
    <w:rsid w:val="0003608A"/>
    <w:rsid w:val="00036D33"/>
    <w:rsid w:val="0004088B"/>
    <w:rsid w:val="0004750E"/>
    <w:rsid w:val="0008209F"/>
    <w:rsid w:val="000837E4"/>
    <w:rsid w:val="00092CD3"/>
    <w:rsid w:val="000D2A76"/>
    <w:rsid w:val="000E55A4"/>
    <w:rsid w:val="000F445D"/>
    <w:rsid w:val="000F58DA"/>
    <w:rsid w:val="001053B7"/>
    <w:rsid w:val="001179B6"/>
    <w:rsid w:val="00126B89"/>
    <w:rsid w:val="00172E43"/>
    <w:rsid w:val="0018008F"/>
    <w:rsid w:val="0019201D"/>
    <w:rsid w:val="001A4885"/>
    <w:rsid w:val="001B5E41"/>
    <w:rsid w:val="001D07D8"/>
    <w:rsid w:val="001D0805"/>
    <w:rsid w:val="001E3D72"/>
    <w:rsid w:val="00226C54"/>
    <w:rsid w:val="002866B9"/>
    <w:rsid w:val="002A123E"/>
    <w:rsid w:val="002A368E"/>
    <w:rsid w:val="002A3CA1"/>
    <w:rsid w:val="002A55FE"/>
    <w:rsid w:val="002D0625"/>
    <w:rsid w:val="002D677E"/>
    <w:rsid w:val="002D7E77"/>
    <w:rsid w:val="002E0E83"/>
    <w:rsid w:val="00301D5F"/>
    <w:rsid w:val="00310A79"/>
    <w:rsid w:val="00310C4C"/>
    <w:rsid w:val="00346882"/>
    <w:rsid w:val="003573F1"/>
    <w:rsid w:val="0036320D"/>
    <w:rsid w:val="003925D5"/>
    <w:rsid w:val="003A5ECF"/>
    <w:rsid w:val="003C621B"/>
    <w:rsid w:val="003D25E9"/>
    <w:rsid w:val="003E0CB6"/>
    <w:rsid w:val="003E44D8"/>
    <w:rsid w:val="003F7B7F"/>
    <w:rsid w:val="00401124"/>
    <w:rsid w:val="00417A68"/>
    <w:rsid w:val="00420BDC"/>
    <w:rsid w:val="00435C81"/>
    <w:rsid w:val="004744F2"/>
    <w:rsid w:val="004B76C4"/>
    <w:rsid w:val="004D6B51"/>
    <w:rsid w:val="004E280D"/>
    <w:rsid w:val="00515638"/>
    <w:rsid w:val="0053585D"/>
    <w:rsid w:val="0055563A"/>
    <w:rsid w:val="00561391"/>
    <w:rsid w:val="005B2A83"/>
    <w:rsid w:val="005C7992"/>
    <w:rsid w:val="005D0AA2"/>
    <w:rsid w:val="005D2AB0"/>
    <w:rsid w:val="005D5D8C"/>
    <w:rsid w:val="005F2E3D"/>
    <w:rsid w:val="00601368"/>
    <w:rsid w:val="00637C44"/>
    <w:rsid w:val="006600EA"/>
    <w:rsid w:val="00660D68"/>
    <w:rsid w:val="00667109"/>
    <w:rsid w:val="00692E0C"/>
    <w:rsid w:val="006A5A41"/>
    <w:rsid w:val="006B36C7"/>
    <w:rsid w:val="006C4B8B"/>
    <w:rsid w:val="006D4D10"/>
    <w:rsid w:val="006F165E"/>
    <w:rsid w:val="00770135"/>
    <w:rsid w:val="00792D51"/>
    <w:rsid w:val="00793CE7"/>
    <w:rsid w:val="007C1C17"/>
    <w:rsid w:val="007D6AEB"/>
    <w:rsid w:val="007E24AE"/>
    <w:rsid w:val="0080016E"/>
    <w:rsid w:val="00802477"/>
    <w:rsid w:val="00811281"/>
    <w:rsid w:val="00827AC3"/>
    <w:rsid w:val="00831E6D"/>
    <w:rsid w:val="00832824"/>
    <w:rsid w:val="00844B0F"/>
    <w:rsid w:val="008506C5"/>
    <w:rsid w:val="00855710"/>
    <w:rsid w:val="00865CD8"/>
    <w:rsid w:val="0088356E"/>
    <w:rsid w:val="008C5A18"/>
    <w:rsid w:val="008E479D"/>
    <w:rsid w:val="008F0537"/>
    <w:rsid w:val="008F1304"/>
    <w:rsid w:val="00905316"/>
    <w:rsid w:val="009126DF"/>
    <w:rsid w:val="00913B3A"/>
    <w:rsid w:val="00915542"/>
    <w:rsid w:val="00917D52"/>
    <w:rsid w:val="009275CE"/>
    <w:rsid w:val="00937239"/>
    <w:rsid w:val="00947076"/>
    <w:rsid w:val="0095601C"/>
    <w:rsid w:val="00963846"/>
    <w:rsid w:val="00974279"/>
    <w:rsid w:val="009769FA"/>
    <w:rsid w:val="00985CE6"/>
    <w:rsid w:val="009A40F2"/>
    <w:rsid w:val="009B3B60"/>
    <w:rsid w:val="009E2552"/>
    <w:rsid w:val="009E33FC"/>
    <w:rsid w:val="009E49FB"/>
    <w:rsid w:val="00A0398B"/>
    <w:rsid w:val="00A07DA9"/>
    <w:rsid w:val="00A2030F"/>
    <w:rsid w:val="00A619BD"/>
    <w:rsid w:val="00A65CB6"/>
    <w:rsid w:val="00A87F33"/>
    <w:rsid w:val="00A93EB1"/>
    <w:rsid w:val="00AA5D01"/>
    <w:rsid w:val="00AB0345"/>
    <w:rsid w:val="00AB3AE9"/>
    <w:rsid w:val="00AB3FD0"/>
    <w:rsid w:val="00AC06D0"/>
    <w:rsid w:val="00AC5B91"/>
    <w:rsid w:val="00B23F0E"/>
    <w:rsid w:val="00B71616"/>
    <w:rsid w:val="00B829A2"/>
    <w:rsid w:val="00B92B8F"/>
    <w:rsid w:val="00BA5285"/>
    <w:rsid w:val="00BC27EC"/>
    <w:rsid w:val="00BC2F97"/>
    <w:rsid w:val="00BD37DC"/>
    <w:rsid w:val="00BD60F5"/>
    <w:rsid w:val="00C01681"/>
    <w:rsid w:val="00C03942"/>
    <w:rsid w:val="00C10B61"/>
    <w:rsid w:val="00C11D35"/>
    <w:rsid w:val="00C150EC"/>
    <w:rsid w:val="00C15ADE"/>
    <w:rsid w:val="00C31ABB"/>
    <w:rsid w:val="00C34D69"/>
    <w:rsid w:val="00C36D9D"/>
    <w:rsid w:val="00C77484"/>
    <w:rsid w:val="00C94F16"/>
    <w:rsid w:val="00CA7653"/>
    <w:rsid w:val="00CB1DA9"/>
    <w:rsid w:val="00CC13C6"/>
    <w:rsid w:val="00CD721D"/>
    <w:rsid w:val="00CF0CCB"/>
    <w:rsid w:val="00D06AC6"/>
    <w:rsid w:val="00D07EA7"/>
    <w:rsid w:val="00D55420"/>
    <w:rsid w:val="00D67982"/>
    <w:rsid w:val="00D7318A"/>
    <w:rsid w:val="00D86D55"/>
    <w:rsid w:val="00D95017"/>
    <w:rsid w:val="00DA5F05"/>
    <w:rsid w:val="00DF21CF"/>
    <w:rsid w:val="00E10043"/>
    <w:rsid w:val="00E375FC"/>
    <w:rsid w:val="00E42B2A"/>
    <w:rsid w:val="00E43285"/>
    <w:rsid w:val="00E50033"/>
    <w:rsid w:val="00E555B6"/>
    <w:rsid w:val="00E574DE"/>
    <w:rsid w:val="00E92054"/>
    <w:rsid w:val="00EC198E"/>
    <w:rsid w:val="00EC55AF"/>
    <w:rsid w:val="00ED58A7"/>
    <w:rsid w:val="00EE17F1"/>
    <w:rsid w:val="00F17385"/>
    <w:rsid w:val="00F32566"/>
    <w:rsid w:val="00F61266"/>
    <w:rsid w:val="00F641A7"/>
    <w:rsid w:val="00F73077"/>
    <w:rsid w:val="00F9207A"/>
    <w:rsid w:val="00F97856"/>
    <w:rsid w:val="00FD14C1"/>
    <w:rsid w:val="00FD793A"/>
    <w:rsid w:val="00FD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63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55563A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qFormat/>
    <w:rsid w:val="0055563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5563A"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gwek4">
    <w:name w:val="heading 4"/>
    <w:basedOn w:val="Normalny"/>
    <w:next w:val="Normalny"/>
    <w:qFormat/>
    <w:rsid w:val="0055563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5563A"/>
    <w:pPr>
      <w:keepNext/>
      <w:jc w:val="center"/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55563A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rsid w:val="0055563A"/>
    <w:pPr>
      <w:keepNext/>
      <w:spacing w:after="0" w:line="240" w:lineRule="auto"/>
      <w:jc w:val="right"/>
      <w:outlineLvl w:val="6"/>
    </w:pPr>
    <w:rPr>
      <w:rFonts w:ascii="Verdana" w:hAnsi="Verdana"/>
      <w:b/>
      <w:bCs/>
      <w:spacing w:val="-8"/>
      <w:sz w:val="14"/>
      <w:szCs w:val="18"/>
    </w:rPr>
  </w:style>
  <w:style w:type="paragraph" w:styleId="Nagwek8">
    <w:name w:val="heading 8"/>
    <w:basedOn w:val="Normalny"/>
    <w:next w:val="Normalny"/>
    <w:qFormat/>
    <w:rsid w:val="0055563A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55563A"/>
    <w:pPr>
      <w:keepNext/>
      <w:spacing w:after="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55563A"/>
    <w:rPr>
      <w:b w:val="0"/>
    </w:rPr>
  </w:style>
  <w:style w:type="character" w:customStyle="1" w:styleId="WW8Num5z1">
    <w:name w:val="WW8Num5z1"/>
    <w:rsid w:val="0055563A"/>
    <w:rPr>
      <w:rFonts w:ascii="Times New Roman" w:hAnsi="Times New Roman" w:cs="Times New Roman"/>
    </w:rPr>
  </w:style>
  <w:style w:type="character" w:customStyle="1" w:styleId="WW8Num6z1">
    <w:name w:val="WW8Num6z1"/>
    <w:rsid w:val="0055563A"/>
    <w:rPr>
      <w:rFonts w:ascii="Symbol" w:hAnsi="Symbol"/>
    </w:rPr>
  </w:style>
  <w:style w:type="character" w:customStyle="1" w:styleId="WW8Num6z2">
    <w:name w:val="WW8Num6z2"/>
    <w:rsid w:val="0055563A"/>
    <w:rPr>
      <w:rFonts w:ascii="Marlett" w:hAnsi="Marlett"/>
    </w:rPr>
  </w:style>
  <w:style w:type="character" w:customStyle="1" w:styleId="WW8Num6z3">
    <w:name w:val="WW8Num6z3"/>
    <w:rsid w:val="0055563A"/>
    <w:rPr>
      <w:rFonts w:ascii="Symbol" w:hAnsi="Symbol"/>
    </w:rPr>
  </w:style>
  <w:style w:type="character" w:customStyle="1" w:styleId="WW8Num8z0">
    <w:name w:val="WW8Num8z0"/>
    <w:rsid w:val="0055563A"/>
    <w:rPr>
      <w:sz w:val="22"/>
      <w:szCs w:val="22"/>
    </w:rPr>
  </w:style>
  <w:style w:type="character" w:customStyle="1" w:styleId="WW8Num8z1">
    <w:name w:val="WW8Num8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8z2">
    <w:name w:val="WW8Num8z2"/>
    <w:rsid w:val="0055563A"/>
    <w:rPr>
      <w:rFonts w:ascii="Times New Roman" w:hAnsi="Times New Roman" w:cs="Times New Roman"/>
    </w:rPr>
  </w:style>
  <w:style w:type="character" w:customStyle="1" w:styleId="WW8Num9z0">
    <w:name w:val="WW8Num9z0"/>
    <w:rsid w:val="0055563A"/>
    <w:rPr>
      <w:sz w:val="22"/>
      <w:szCs w:val="22"/>
    </w:rPr>
  </w:style>
  <w:style w:type="character" w:customStyle="1" w:styleId="WW8Num10z0">
    <w:name w:val="WW8Num10z0"/>
    <w:rsid w:val="0055563A"/>
    <w:rPr>
      <w:sz w:val="22"/>
      <w:szCs w:val="22"/>
    </w:rPr>
  </w:style>
  <w:style w:type="character" w:customStyle="1" w:styleId="WW8Num10z1">
    <w:name w:val="WW8Num10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0z2">
    <w:name w:val="WW8Num10z2"/>
    <w:rsid w:val="0055563A"/>
    <w:rPr>
      <w:rFonts w:ascii="Times New Roman" w:hAnsi="Times New Roman" w:cs="Times New Roman"/>
    </w:rPr>
  </w:style>
  <w:style w:type="character" w:customStyle="1" w:styleId="WW8Num10z3">
    <w:name w:val="WW8Num10z3"/>
    <w:rsid w:val="0055563A"/>
    <w:rPr>
      <w:rFonts w:ascii="Symbol" w:hAnsi="Symbol"/>
    </w:rPr>
  </w:style>
  <w:style w:type="character" w:customStyle="1" w:styleId="WW8Num11z0">
    <w:name w:val="WW8Num11z0"/>
    <w:rsid w:val="0055563A"/>
    <w:rPr>
      <w:sz w:val="22"/>
      <w:szCs w:val="22"/>
    </w:rPr>
  </w:style>
  <w:style w:type="character" w:customStyle="1" w:styleId="WW8Num11z1">
    <w:name w:val="WW8Num11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1z2">
    <w:name w:val="WW8Num11z2"/>
    <w:rsid w:val="0055563A"/>
    <w:rPr>
      <w:rFonts w:ascii="Times New Roman" w:hAnsi="Times New Roman" w:cs="Times New Roman"/>
    </w:rPr>
  </w:style>
  <w:style w:type="character" w:customStyle="1" w:styleId="WW8Num12z0">
    <w:name w:val="WW8Num12z0"/>
    <w:rsid w:val="0055563A"/>
    <w:rPr>
      <w:sz w:val="22"/>
      <w:szCs w:val="22"/>
    </w:rPr>
  </w:style>
  <w:style w:type="character" w:customStyle="1" w:styleId="WW8Num12z1">
    <w:name w:val="WW8Num1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12z2">
    <w:name w:val="WW8Num12z2"/>
    <w:rsid w:val="0055563A"/>
    <w:rPr>
      <w:rFonts w:ascii="Times New Roman" w:hAnsi="Times New Roman" w:cs="Times New Roman"/>
    </w:rPr>
  </w:style>
  <w:style w:type="character" w:customStyle="1" w:styleId="WW8Num13z0">
    <w:name w:val="WW8Num13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WW8Num13z1">
    <w:name w:val="WW8Num13z1"/>
    <w:rsid w:val="0055563A"/>
    <w:rPr>
      <w:sz w:val="20"/>
      <w:szCs w:val="20"/>
    </w:rPr>
  </w:style>
  <w:style w:type="character" w:customStyle="1" w:styleId="WW8Num13z2">
    <w:name w:val="WW8Num13z2"/>
    <w:rsid w:val="0055563A"/>
    <w:rPr>
      <w:rFonts w:ascii="Wingdings" w:hAnsi="Wingdings" w:cs="Times New Roman"/>
    </w:rPr>
  </w:style>
  <w:style w:type="character" w:customStyle="1" w:styleId="WW8Num14z0">
    <w:name w:val="WW8Num14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14z2">
    <w:name w:val="WW8Num14z2"/>
    <w:rsid w:val="0055563A"/>
    <w:rPr>
      <w:rFonts w:ascii="Marlett" w:hAnsi="Marlett"/>
    </w:rPr>
  </w:style>
  <w:style w:type="character" w:customStyle="1" w:styleId="WW8Num15z0">
    <w:name w:val="WW8Num15z0"/>
    <w:rsid w:val="0055563A"/>
    <w:rPr>
      <w:b w:val="0"/>
      <w:i w:val="0"/>
      <w:sz w:val="22"/>
      <w:szCs w:val="22"/>
    </w:rPr>
  </w:style>
  <w:style w:type="character" w:customStyle="1" w:styleId="WW8Num17z0">
    <w:name w:val="WW8Num17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0">
    <w:name w:val="WW8Num18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55563A"/>
    <w:rPr>
      <w:rFonts w:ascii="Courier New" w:hAnsi="Courier New"/>
    </w:rPr>
  </w:style>
  <w:style w:type="character" w:customStyle="1" w:styleId="WW8Num18z2">
    <w:name w:val="WW8Num18z2"/>
    <w:rsid w:val="0055563A"/>
    <w:rPr>
      <w:rFonts w:ascii="Times New Roman" w:hAnsi="Times New Roman"/>
    </w:rPr>
  </w:style>
  <w:style w:type="character" w:customStyle="1" w:styleId="WW8Num18z3">
    <w:name w:val="WW8Num18z3"/>
    <w:rsid w:val="0055563A"/>
    <w:rPr>
      <w:rFonts w:ascii="Symbol" w:hAnsi="Symbol"/>
    </w:rPr>
  </w:style>
  <w:style w:type="character" w:customStyle="1" w:styleId="WW8Num21z0">
    <w:name w:val="WW8Num21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8Num21z1">
    <w:name w:val="WW8Num21z1"/>
    <w:rsid w:val="0055563A"/>
    <w:rPr>
      <w:rFonts w:ascii="Courier New" w:hAnsi="Courier New" w:cs="Courier New"/>
    </w:rPr>
  </w:style>
  <w:style w:type="character" w:customStyle="1" w:styleId="WW8Num21z2">
    <w:name w:val="WW8Num21z2"/>
    <w:rsid w:val="0055563A"/>
    <w:rPr>
      <w:rFonts w:ascii="Wingdings" w:hAnsi="Wingdings"/>
    </w:rPr>
  </w:style>
  <w:style w:type="character" w:customStyle="1" w:styleId="WW8Num22z0">
    <w:name w:val="WW8Num22z0"/>
    <w:rsid w:val="0055563A"/>
    <w:rPr>
      <w:sz w:val="22"/>
      <w:szCs w:val="22"/>
    </w:rPr>
  </w:style>
  <w:style w:type="character" w:customStyle="1" w:styleId="WW8Num22z1">
    <w:name w:val="WW8Num22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22z2">
    <w:name w:val="WW8Num22z2"/>
    <w:rsid w:val="0055563A"/>
    <w:rPr>
      <w:rFonts w:ascii="Times New Roman" w:hAnsi="Times New Roman" w:cs="Times New Roman"/>
    </w:rPr>
  </w:style>
  <w:style w:type="character" w:customStyle="1" w:styleId="WW8Num23z0">
    <w:name w:val="WW8Num23z0"/>
    <w:rsid w:val="0055563A"/>
    <w:rPr>
      <w:rFonts w:ascii="StarSymbol" w:hAnsi="StarSymbol" w:cs="StarSymbol"/>
      <w:sz w:val="18"/>
      <w:szCs w:val="18"/>
    </w:rPr>
  </w:style>
  <w:style w:type="character" w:customStyle="1" w:styleId="WW8Num23z1">
    <w:name w:val="WW8Num23z1"/>
    <w:rsid w:val="0055563A"/>
    <w:rPr>
      <w:rFonts w:ascii="Courier New" w:hAnsi="Courier New" w:cs="Courier New"/>
    </w:rPr>
  </w:style>
  <w:style w:type="character" w:customStyle="1" w:styleId="WW8Num23z2">
    <w:name w:val="WW8Num23z2"/>
    <w:rsid w:val="0055563A"/>
    <w:rPr>
      <w:rFonts w:ascii="Wingdings" w:hAnsi="Wingdings"/>
    </w:rPr>
  </w:style>
  <w:style w:type="character" w:customStyle="1" w:styleId="WW8Num24z0">
    <w:name w:val="WW8Num24z0"/>
    <w:rsid w:val="0055563A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25z1">
    <w:name w:val="WW8Num25z1"/>
    <w:rsid w:val="0055563A"/>
    <w:rPr>
      <w:rFonts w:ascii="Symbol" w:hAnsi="Symbol"/>
    </w:rPr>
  </w:style>
  <w:style w:type="character" w:customStyle="1" w:styleId="WW8Num25z2">
    <w:name w:val="WW8Num25z2"/>
    <w:rsid w:val="0055563A"/>
    <w:rPr>
      <w:b w:val="0"/>
      <w:i w:val="0"/>
    </w:rPr>
  </w:style>
  <w:style w:type="character" w:customStyle="1" w:styleId="WW8Num29z0">
    <w:name w:val="WW8Num29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29z1">
    <w:name w:val="WW8Num29z1"/>
    <w:rsid w:val="0055563A"/>
    <w:rPr>
      <w:rFonts w:ascii="Symbol" w:hAnsi="Symbol" w:cs="Microsoft Sans Serif"/>
    </w:rPr>
  </w:style>
  <w:style w:type="character" w:customStyle="1" w:styleId="WW8Num29z2">
    <w:name w:val="WW8Num29z2"/>
    <w:rsid w:val="0055563A"/>
    <w:rPr>
      <w:b w:val="0"/>
      <w:i w:val="0"/>
    </w:rPr>
  </w:style>
  <w:style w:type="character" w:customStyle="1" w:styleId="WW8Num29z3">
    <w:name w:val="WW8Num29z3"/>
    <w:rsid w:val="0055563A"/>
    <w:rPr>
      <w:rFonts w:ascii="Symbol" w:hAnsi="Symbol"/>
    </w:rPr>
  </w:style>
  <w:style w:type="character" w:customStyle="1" w:styleId="WW8Num30z0">
    <w:name w:val="WW8Num30z0"/>
    <w:rsid w:val="0055563A"/>
    <w:rPr>
      <w:rFonts w:ascii="Symbol" w:hAnsi="Symbol"/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8Num30z1">
    <w:name w:val="WW8Num30z1"/>
    <w:rsid w:val="0055563A"/>
    <w:rPr>
      <w:rFonts w:ascii="Symbol" w:hAnsi="Symbol" w:cs="Microsoft Sans Serif"/>
    </w:rPr>
  </w:style>
  <w:style w:type="character" w:customStyle="1" w:styleId="WW8Num30z2">
    <w:name w:val="WW8Num30z2"/>
    <w:rsid w:val="0055563A"/>
    <w:rPr>
      <w:b w:val="0"/>
      <w:i w:val="0"/>
    </w:rPr>
  </w:style>
  <w:style w:type="character" w:customStyle="1" w:styleId="WW8Num31z0">
    <w:name w:val="WW8Num31z0"/>
    <w:rsid w:val="0055563A"/>
    <w:rPr>
      <w:b w:val="0"/>
      <w:i w:val="0"/>
    </w:rPr>
  </w:style>
  <w:style w:type="character" w:customStyle="1" w:styleId="WW8Num31z1">
    <w:name w:val="WW8Num31z1"/>
    <w:rsid w:val="0055563A"/>
    <w:rPr>
      <w:rFonts w:ascii="Courier New" w:hAnsi="Courier New" w:cs="Courier New"/>
    </w:rPr>
  </w:style>
  <w:style w:type="character" w:customStyle="1" w:styleId="WW8Num31z2">
    <w:name w:val="WW8Num31z2"/>
    <w:rsid w:val="0055563A"/>
    <w:rPr>
      <w:rFonts w:ascii="Wingdings" w:hAnsi="Wingdings"/>
    </w:rPr>
  </w:style>
  <w:style w:type="character" w:customStyle="1" w:styleId="WW8Num31z3">
    <w:name w:val="WW8Num31z3"/>
    <w:rsid w:val="0055563A"/>
    <w:rPr>
      <w:rFonts w:ascii="Symbol" w:hAnsi="Symbol"/>
    </w:rPr>
  </w:style>
  <w:style w:type="character" w:customStyle="1" w:styleId="WW8Num35z0">
    <w:name w:val="WW8Num35z0"/>
    <w:rsid w:val="0055563A"/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WW8Num36z1">
    <w:name w:val="WW8Num36z1"/>
    <w:rsid w:val="0055563A"/>
    <w:rPr>
      <w:i w:val="0"/>
    </w:rPr>
  </w:style>
  <w:style w:type="character" w:customStyle="1" w:styleId="WW8Num37z0">
    <w:name w:val="WW8Num37z0"/>
    <w:rsid w:val="0055563A"/>
    <w:rPr>
      <w:rFonts w:ascii="StarSymbol" w:hAnsi="StarSymbol" w:cs="StarSymbol"/>
      <w:sz w:val="18"/>
      <w:szCs w:val="18"/>
    </w:rPr>
  </w:style>
  <w:style w:type="character" w:customStyle="1" w:styleId="WW8Num37z1">
    <w:name w:val="WW8Num37z1"/>
    <w:rsid w:val="0055563A"/>
    <w:rPr>
      <w:rFonts w:ascii="Courier New" w:hAnsi="Courier New" w:cs="Courier New"/>
    </w:rPr>
  </w:style>
  <w:style w:type="character" w:customStyle="1" w:styleId="WW8Num37z3">
    <w:name w:val="WW8Num37z3"/>
    <w:rsid w:val="0055563A"/>
    <w:rPr>
      <w:rFonts w:ascii="Symbol" w:hAnsi="Symbol"/>
    </w:rPr>
  </w:style>
  <w:style w:type="character" w:customStyle="1" w:styleId="WW8Num38z0">
    <w:name w:val="WW8Num38z0"/>
    <w:rsid w:val="0055563A"/>
    <w:rPr>
      <w:rFonts w:ascii="StarSymbol" w:hAnsi="StarSymbol" w:cs="StarSymbol"/>
      <w:sz w:val="18"/>
      <w:szCs w:val="18"/>
    </w:rPr>
  </w:style>
  <w:style w:type="character" w:customStyle="1" w:styleId="WW8Num39z0">
    <w:name w:val="WW8Num39z0"/>
    <w:rsid w:val="0055563A"/>
    <w:rPr>
      <w:color w:val="auto"/>
    </w:rPr>
  </w:style>
  <w:style w:type="character" w:customStyle="1" w:styleId="WW8Num42z0">
    <w:name w:val="WW8Num42z0"/>
    <w:rsid w:val="0055563A"/>
    <w:rPr>
      <w:rFonts w:ascii="Symbol" w:hAnsi="Symbol"/>
    </w:rPr>
  </w:style>
  <w:style w:type="character" w:customStyle="1" w:styleId="WW8Num43z0">
    <w:name w:val="WW8Num43z0"/>
    <w:rsid w:val="0055563A"/>
    <w:rPr>
      <w:rFonts w:ascii="Symbol" w:hAnsi="Symbol"/>
    </w:rPr>
  </w:style>
  <w:style w:type="character" w:customStyle="1" w:styleId="WW8Num45z0">
    <w:name w:val="WW8Num45z0"/>
    <w:rsid w:val="0055563A"/>
    <w:rPr>
      <w:rFonts w:ascii="Symbol" w:hAnsi="Symbol"/>
    </w:rPr>
  </w:style>
  <w:style w:type="character" w:customStyle="1" w:styleId="WW8Num45z1">
    <w:name w:val="WW8Num45z1"/>
    <w:rsid w:val="0055563A"/>
    <w:rPr>
      <w:rFonts w:ascii="Courier New" w:hAnsi="Courier New" w:cs="Courier New"/>
    </w:rPr>
  </w:style>
  <w:style w:type="character" w:customStyle="1" w:styleId="WW8Num45z2">
    <w:name w:val="WW8Num45z2"/>
    <w:rsid w:val="0055563A"/>
    <w:rPr>
      <w:rFonts w:ascii="Wingdings" w:hAnsi="Wingdings"/>
    </w:rPr>
  </w:style>
  <w:style w:type="character" w:customStyle="1" w:styleId="WW8Num46z0">
    <w:name w:val="WW8Num46z0"/>
    <w:rsid w:val="0055563A"/>
    <w:rPr>
      <w:rFonts w:ascii="Symbol" w:hAnsi="Symbol"/>
      <w:color w:val="auto"/>
    </w:rPr>
  </w:style>
  <w:style w:type="character" w:customStyle="1" w:styleId="WW8Num47z0">
    <w:name w:val="WW8Num47z0"/>
    <w:rsid w:val="0055563A"/>
    <w:rPr>
      <w:b w:val="0"/>
    </w:rPr>
  </w:style>
  <w:style w:type="character" w:customStyle="1" w:styleId="WW8Num48z0">
    <w:name w:val="WW8Num48z0"/>
    <w:rsid w:val="0055563A"/>
    <w:rPr>
      <w:color w:val="auto"/>
    </w:rPr>
  </w:style>
  <w:style w:type="character" w:customStyle="1" w:styleId="WW8Num49z0">
    <w:name w:val="WW8Num49z0"/>
    <w:rsid w:val="0055563A"/>
    <w:rPr>
      <w:rFonts w:ascii="Symbol" w:hAnsi="Symbol"/>
    </w:rPr>
  </w:style>
  <w:style w:type="character" w:customStyle="1" w:styleId="WW8Num49z1">
    <w:name w:val="WW8Num49z1"/>
    <w:rsid w:val="0055563A"/>
    <w:rPr>
      <w:rFonts w:ascii="Courier New" w:hAnsi="Courier New" w:cs="Courier New"/>
    </w:rPr>
  </w:style>
  <w:style w:type="character" w:customStyle="1" w:styleId="WW8Num49z2">
    <w:name w:val="WW8Num49z2"/>
    <w:rsid w:val="0055563A"/>
    <w:rPr>
      <w:rFonts w:ascii="Wingdings" w:hAnsi="Wingdings"/>
    </w:rPr>
  </w:style>
  <w:style w:type="character" w:customStyle="1" w:styleId="WW8Num50z0">
    <w:name w:val="WW8Num50z0"/>
    <w:rsid w:val="0055563A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52z0">
    <w:name w:val="WW8Num52z0"/>
    <w:rsid w:val="0055563A"/>
    <w:rPr>
      <w:rFonts w:ascii="Wingdings" w:hAnsi="Wingdings"/>
    </w:rPr>
  </w:style>
  <w:style w:type="character" w:customStyle="1" w:styleId="WW8Num52z1">
    <w:name w:val="WW8Num52z1"/>
    <w:rsid w:val="0055563A"/>
    <w:rPr>
      <w:rFonts w:ascii="Courier New" w:hAnsi="Courier New" w:cs="Courier New"/>
    </w:rPr>
  </w:style>
  <w:style w:type="character" w:customStyle="1" w:styleId="WW8Num52z3">
    <w:name w:val="WW8Num52z3"/>
    <w:rsid w:val="0055563A"/>
    <w:rPr>
      <w:rFonts w:ascii="Symbol" w:hAnsi="Symbol"/>
    </w:rPr>
  </w:style>
  <w:style w:type="character" w:customStyle="1" w:styleId="WW8Num53z0">
    <w:name w:val="WW8Num53z0"/>
    <w:rsid w:val="0055563A"/>
    <w:rPr>
      <w:rFonts w:ascii="Verdana" w:hAnsi="Verdana" w:cs="Tahoma"/>
      <w:sz w:val="16"/>
      <w:szCs w:val="16"/>
    </w:rPr>
  </w:style>
  <w:style w:type="character" w:customStyle="1" w:styleId="WW8Num54z0">
    <w:name w:val="WW8Num54z0"/>
    <w:rsid w:val="0055563A"/>
    <w:rPr>
      <w:strike w:val="0"/>
      <w:dstrike w:val="0"/>
    </w:rPr>
  </w:style>
  <w:style w:type="character" w:customStyle="1" w:styleId="WW8Num55z0">
    <w:name w:val="WW8Num55z0"/>
    <w:rsid w:val="0055563A"/>
    <w:rPr>
      <w:rFonts w:ascii="Symbol" w:hAnsi="Symbol"/>
    </w:rPr>
  </w:style>
  <w:style w:type="character" w:customStyle="1" w:styleId="WW8Num56z0">
    <w:name w:val="WW8Num56z0"/>
    <w:rsid w:val="0055563A"/>
    <w:rPr>
      <w:rFonts w:ascii="Times New Roman" w:eastAsia="Times New Roman" w:hAnsi="Times New Roman" w:cs="Times New Roman"/>
    </w:rPr>
  </w:style>
  <w:style w:type="character" w:customStyle="1" w:styleId="WW8Num56z1">
    <w:name w:val="WW8Num56z1"/>
    <w:rsid w:val="0055563A"/>
    <w:rPr>
      <w:rFonts w:ascii="Courier New" w:hAnsi="Courier New"/>
    </w:rPr>
  </w:style>
  <w:style w:type="character" w:customStyle="1" w:styleId="WW8Num56z2">
    <w:name w:val="WW8Num56z2"/>
    <w:rsid w:val="0055563A"/>
    <w:rPr>
      <w:rFonts w:ascii="Wingdings" w:hAnsi="Wingdings"/>
    </w:rPr>
  </w:style>
  <w:style w:type="character" w:customStyle="1" w:styleId="WW8Num56z3">
    <w:name w:val="WW8Num56z3"/>
    <w:rsid w:val="0055563A"/>
    <w:rPr>
      <w:rFonts w:ascii="Symbol" w:hAnsi="Symbol"/>
    </w:rPr>
  </w:style>
  <w:style w:type="character" w:customStyle="1" w:styleId="WW8Num57z0">
    <w:name w:val="WW8Num57z0"/>
    <w:rsid w:val="0055563A"/>
    <w:rPr>
      <w:rFonts w:ascii="Symbol" w:hAnsi="Symbol"/>
    </w:rPr>
  </w:style>
  <w:style w:type="character" w:customStyle="1" w:styleId="WW8Num57z1">
    <w:name w:val="WW8Num57z1"/>
    <w:rsid w:val="0055563A"/>
    <w:rPr>
      <w:rFonts w:ascii="Courier New" w:hAnsi="Courier New"/>
    </w:rPr>
  </w:style>
  <w:style w:type="character" w:customStyle="1" w:styleId="WW8Num57z2">
    <w:name w:val="WW8Num57z2"/>
    <w:rsid w:val="0055563A"/>
    <w:rPr>
      <w:rFonts w:ascii="Wingdings" w:hAnsi="Wingdings"/>
    </w:rPr>
  </w:style>
  <w:style w:type="character" w:customStyle="1" w:styleId="WW8Num59z0">
    <w:name w:val="WW8Num59z0"/>
    <w:rsid w:val="0055563A"/>
    <w:rPr>
      <w:i w:val="0"/>
    </w:rPr>
  </w:style>
  <w:style w:type="character" w:customStyle="1" w:styleId="Domylnaczcionkaakapitu6">
    <w:name w:val="Domyślna czcionka akapitu6"/>
    <w:rsid w:val="0055563A"/>
  </w:style>
  <w:style w:type="character" w:customStyle="1" w:styleId="Nagwek1Znak">
    <w:name w:val="Nagłówek 1 Znak"/>
    <w:rsid w:val="0055563A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55563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55563A"/>
    <w:rPr>
      <w:rFonts w:ascii="Times New Roman" w:eastAsia="Times New Roman" w:hAnsi="Times New Roman"/>
      <w:b/>
      <w:sz w:val="24"/>
      <w:szCs w:val="24"/>
    </w:rPr>
  </w:style>
  <w:style w:type="character" w:customStyle="1" w:styleId="Nagwek4Znak">
    <w:name w:val="Nagłówek 4 Znak"/>
    <w:rsid w:val="0055563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rsid w:val="0055563A"/>
    <w:rPr>
      <w:b/>
      <w:sz w:val="22"/>
      <w:szCs w:val="22"/>
      <w:u w:val="single"/>
    </w:rPr>
  </w:style>
  <w:style w:type="character" w:customStyle="1" w:styleId="Nagwek6Znak">
    <w:name w:val="Nagłówek 6 Znak"/>
    <w:rsid w:val="0055563A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rsid w:val="0055563A"/>
    <w:rPr>
      <w:rFonts w:ascii="Verdana" w:hAnsi="Verdana" w:cs="Arial"/>
      <w:b/>
      <w:bCs/>
      <w:spacing w:val="-8"/>
      <w:sz w:val="14"/>
      <w:szCs w:val="18"/>
    </w:rPr>
  </w:style>
  <w:style w:type="character" w:customStyle="1" w:styleId="Nagwek8Znak">
    <w:name w:val="Nagłówek 8 Znak"/>
    <w:rsid w:val="0055563A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rsid w:val="0055563A"/>
    <w:rPr>
      <w:rFonts w:ascii="Arial" w:hAnsi="Arial" w:cs="Arial"/>
      <w:b/>
      <w:sz w:val="22"/>
      <w:szCs w:val="22"/>
    </w:rPr>
  </w:style>
  <w:style w:type="character" w:customStyle="1" w:styleId="NagwekZnak">
    <w:name w:val="Nagłówek Znak"/>
    <w:uiPriority w:val="99"/>
    <w:rsid w:val="0055563A"/>
    <w:rPr>
      <w:sz w:val="22"/>
      <w:szCs w:val="22"/>
    </w:rPr>
  </w:style>
  <w:style w:type="character" w:customStyle="1" w:styleId="StopkaZnak">
    <w:name w:val="Stopka Znak"/>
    <w:rsid w:val="0055563A"/>
    <w:rPr>
      <w:sz w:val="22"/>
      <w:szCs w:val="22"/>
    </w:rPr>
  </w:style>
  <w:style w:type="character" w:customStyle="1" w:styleId="TekstdymkaZnak">
    <w:name w:val="Tekst dymka Znak"/>
    <w:rsid w:val="0055563A"/>
    <w:rPr>
      <w:rFonts w:ascii="Tahoma" w:hAnsi="Tahoma" w:cs="Tahoma"/>
      <w:sz w:val="16"/>
      <w:szCs w:val="16"/>
    </w:rPr>
  </w:style>
  <w:style w:type="character" w:customStyle="1" w:styleId="WW8Num5z0">
    <w:name w:val="WW8Num5z0"/>
    <w:rsid w:val="0055563A"/>
    <w:rPr>
      <w:b w:val="0"/>
    </w:rPr>
  </w:style>
  <w:style w:type="character" w:customStyle="1" w:styleId="WW8Num14z1">
    <w:name w:val="WW8Num14z1"/>
    <w:rsid w:val="0055563A"/>
    <w:rPr>
      <w:rFonts w:ascii="Symbol" w:hAnsi="Symbol"/>
    </w:rPr>
  </w:style>
  <w:style w:type="character" w:customStyle="1" w:styleId="WW8Num20z0">
    <w:name w:val="WW8Num20z0"/>
    <w:rsid w:val="0055563A"/>
    <w:rPr>
      <w:rFonts w:ascii="Arial" w:hAnsi="Arial" w:cs="Arial"/>
      <w:b w:val="0"/>
      <w:i w:val="0"/>
      <w:sz w:val="22"/>
      <w:szCs w:val="22"/>
    </w:rPr>
  </w:style>
  <w:style w:type="character" w:customStyle="1" w:styleId="Absatz-Standardschriftart">
    <w:name w:val="Absatz-Standardschriftart"/>
    <w:rsid w:val="0055563A"/>
  </w:style>
  <w:style w:type="character" w:customStyle="1" w:styleId="WW8Num4z1">
    <w:name w:val="WW8Num4z1"/>
    <w:rsid w:val="0055563A"/>
    <w:rPr>
      <w:rFonts w:ascii="Times New Roman" w:hAnsi="Times New Roman" w:cs="Times New Roman"/>
    </w:rPr>
  </w:style>
  <w:style w:type="character" w:customStyle="1" w:styleId="WW8Num8z3">
    <w:name w:val="WW8Num8z3"/>
    <w:rsid w:val="0055563A"/>
    <w:rPr>
      <w:rFonts w:ascii="Symbol" w:hAnsi="Symbol"/>
    </w:rPr>
  </w:style>
  <w:style w:type="character" w:customStyle="1" w:styleId="WW8Num8z4">
    <w:name w:val="WW8Num8z4"/>
    <w:rsid w:val="0055563A"/>
    <w:rPr>
      <w:rFonts w:ascii="Courier New" w:hAnsi="Courier New" w:cs="Courier New"/>
    </w:rPr>
  </w:style>
  <w:style w:type="character" w:customStyle="1" w:styleId="WW8Num8z5">
    <w:name w:val="WW8Num8z5"/>
    <w:rsid w:val="0055563A"/>
    <w:rPr>
      <w:rFonts w:ascii="Marlett" w:hAnsi="Marlett"/>
    </w:rPr>
  </w:style>
  <w:style w:type="character" w:customStyle="1" w:styleId="WW8Num19z0">
    <w:name w:val="WW8Num19z0"/>
    <w:rsid w:val="0055563A"/>
    <w:rPr>
      <w:b w:val="0"/>
      <w:i w:val="0"/>
      <w:sz w:val="22"/>
      <w:szCs w:val="22"/>
    </w:rPr>
  </w:style>
  <w:style w:type="character" w:customStyle="1" w:styleId="WW8Num24z1">
    <w:name w:val="WW8Num24z1"/>
    <w:rsid w:val="0055563A"/>
    <w:rPr>
      <w:rFonts w:ascii="Symbol" w:hAnsi="Symbol"/>
    </w:rPr>
  </w:style>
  <w:style w:type="character" w:customStyle="1" w:styleId="WW8Num24z2">
    <w:name w:val="WW8Num24z2"/>
    <w:rsid w:val="0055563A"/>
    <w:rPr>
      <w:b w:val="0"/>
      <w:i w:val="0"/>
    </w:rPr>
  </w:style>
  <w:style w:type="character" w:customStyle="1" w:styleId="Domylnaczcionkaakapitu5">
    <w:name w:val="Domyślna czcionka akapitu5"/>
    <w:rsid w:val="0055563A"/>
  </w:style>
  <w:style w:type="character" w:customStyle="1" w:styleId="WW-Absatz-Standardschriftart">
    <w:name w:val="WW-Absatz-Standardschriftart"/>
    <w:rsid w:val="0055563A"/>
  </w:style>
  <w:style w:type="character" w:customStyle="1" w:styleId="WW-Absatz-Standardschriftart1">
    <w:name w:val="WW-Absatz-Standardschriftart1"/>
    <w:rsid w:val="0055563A"/>
  </w:style>
  <w:style w:type="character" w:customStyle="1" w:styleId="WW-Absatz-Standardschriftart11">
    <w:name w:val="WW-Absatz-Standardschriftart11"/>
    <w:rsid w:val="0055563A"/>
  </w:style>
  <w:style w:type="character" w:customStyle="1" w:styleId="WW-Absatz-Standardschriftart111">
    <w:name w:val="WW-Absatz-Standardschriftart111"/>
    <w:rsid w:val="0055563A"/>
  </w:style>
  <w:style w:type="character" w:customStyle="1" w:styleId="WW-Absatz-Standardschriftart1111">
    <w:name w:val="WW-Absatz-Standardschriftart1111"/>
    <w:rsid w:val="0055563A"/>
  </w:style>
  <w:style w:type="character" w:customStyle="1" w:styleId="WW8Num13z4">
    <w:name w:val="WW8Num13z4"/>
    <w:rsid w:val="0055563A"/>
    <w:rPr>
      <w:rFonts w:ascii="Courier New" w:hAnsi="Courier New" w:cs="Marlett"/>
    </w:rPr>
  </w:style>
  <w:style w:type="character" w:customStyle="1" w:styleId="WW8Num13z5">
    <w:name w:val="WW8Num13z5"/>
    <w:rsid w:val="0055563A"/>
    <w:rPr>
      <w:rFonts w:ascii="Marlett" w:hAnsi="Marlett"/>
    </w:rPr>
  </w:style>
  <w:style w:type="character" w:customStyle="1" w:styleId="WW8Num13z6">
    <w:name w:val="WW8Num13z6"/>
    <w:rsid w:val="0055563A"/>
    <w:rPr>
      <w:rFonts w:ascii="Symbol" w:hAnsi="Symbol"/>
    </w:rPr>
  </w:style>
  <w:style w:type="character" w:customStyle="1" w:styleId="WW8Num16z0">
    <w:name w:val="WW8Num16z0"/>
    <w:rsid w:val="0055563A"/>
    <w:rPr>
      <w:rFonts w:ascii="Arial" w:hAnsi="Arial"/>
      <w:b w:val="0"/>
      <w:i w:val="0"/>
      <w:sz w:val="20"/>
      <w:szCs w:val="20"/>
    </w:rPr>
  </w:style>
  <w:style w:type="character" w:customStyle="1" w:styleId="WW-Absatz-Standardschriftart11111">
    <w:name w:val="WW-Absatz-Standardschriftart11111"/>
    <w:rsid w:val="0055563A"/>
  </w:style>
  <w:style w:type="character" w:customStyle="1" w:styleId="WW8Num28z1">
    <w:name w:val="WW8Num28z1"/>
    <w:rsid w:val="0055563A"/>
    <w:rPr>
      <w:rFonts w:ascii="Wingdings" w:hAnsi="Wingdings"/>
    </w:rPr>
  </w:style>
  <w:style w:type="character" w:customStyle="1" w:styleId="WW8Num28z2">
    <w:name w:val="WW8Num28z2"/>
    <w:rsid w:val="0055563A"/>
    <w:rPr>
      <w:b w:val="0"/>
      <w:i w:val="0"/>
    </w:rPr>
  </w:style>
  <w:style w:type="character" w:customStyle="1" w:styleId="WW8Num33z0">
    <w:name w:val="WW8Num33z0"/>
    <w:rsid w:val="0055563A"/>
    <w:rPr>
      <w:b w:val="0"/>
      <w:i w:val="0"/>
      <w:color w:val="auto"/>
      <w:position w:val="0"/>
      <w:sz w:val="20"/>
      <w:szCs w:val="20"/>
      <w:u w:val="none"/>
      <w:vertAlign w:val="baseline"/>
    </w:rPr>
  </w:style>
  <w:style w:type="character" w:customStyle="1" w:styleId="WW-Absatz-Standardschriftart111111">
    <w:name w:val="WW-Absatz-Standardschriftart111111"/>
    <w:rsid w:val="0055563A"/>
  </w:style>
  <w:style w:type="character" w:customStyle="1" w:styleId="WW-Absatz-Standardschriftart1111111">
    <w:name w:val="WW-Absatz-Standardschriftart1111111"/>
    <w:rsid w:val="0055563A"/>
  </w:style>
  <w:style w:type="character" w:customStyle="1" w:styleId="WW-Absatz-Standardschriftart11111111">
    <w:name w:val="WW-Absatz-Standardschriftart11111111"/>
    <w:rsid w:val="0055563A"/>
  </w:style>
  <w:style w:type="character" w:customStyle="1" w:styleId="WW-Absatz-Standardschriftart111111111">
    <w:name w:val="WW-Absatz-Standardschriftart111111111"/>
    <w:rsid w:val="0055563A"/>
  </w:style>
  <w:style w:type="character" w:customStyle="1" w:styleId="WW-Absatz-Standardschriftart1111111111">
    <w:name w:val="WW-Absatz-Standardschriftart1111111111"/>
    <w:rsid w:val="0055563A"/>
  </w:style>
  <w:style w:type="character" w:customStyle="1" w:styleId="WW8Num9z1">
    <w:name w:val="WW8Num9z1"/>
    <w:rsid w:val="0055563A"/>
    <w:rPr>
      <w:rFonts w:ascii="Arial" w:hAnsi="Arial"/>
      <w:b w:val="0"/>
      <w:i w:val="0"/>
      <w:sz w:val="22"/>
      <w:szCs w:val="22"/>
    </w:rPr>
  </w:style>
  <w:style w:type="character" w:customStyle="1" w:styleId="WW8Num9z2">
    <w:name w:val="WW8Num9z2"/>
    <w:rsid w:val="0055563A"/>
    <w:rPr>
      <w:rFonts w:ascii="Times New Roman" w:hAnsi="Times New Roman" w:cs="Times New Roman"/>
    </w:rPr>
  </w:style>
  <w:style w:type="character" w:customStyle="1" w:styleId="WW8Num9z3">
    <w:name w:val="WW8Num9z3"/>
    <w:rsid w:val="0055563A"/>
    <w:rPr>
      <w:rFonts w:ascii="Symbol" w:hAnsi="Symbol"/>
    </w:rPr>
  </w:style>
  <w:style w:type="character" w:customStyle="1" w:styleId="WW8Num9z4">
    <w:name w:val="WW8Num9z4"/>
    <w:rsid w:val="0055563A"/>
    <w:rPr>
      <w:rFonts w:ascii="Courier New" w:hAnsi="Courier New" w:cs="Courier New"/>
    </w:rPr>
  </w:style>
  <w:style w:type="character" w:customStyle="1" w:styleId="WW8Num9z5">
    <w:name w:val="WW8Num9z5"/>
    <w:rsid w:val="0055563A"/>
    <w:rPr>
      <w:rFonts w:ascii="Marlett" w:hAnsi="Marlett"/>
    </w:rPr>
  </w:style>
  <w:style w:type="character" w:customStyle="1" w:styleId="WW8Num11z3">
    <w:name w:val="WW8Num11z3"/>
    <w:rsid w:val="0055563A"/>
    <w:rPr>
      <w:rFonts w:ascii="Symbol" w:hAnsi="Symbol"/>
    </w:rPr>
  </w:style>
  <w:style w:type="character" w:customStyle="1" w:styleId="WW8Num14z4">
    <w:name w:val="WW8Num14z4"/>
    <w:rsid w:val="0055563A"/>
    <w:rPr>
      <w:rFonts w:ascii="Courier New" w:hAnsi="Courier New" w:cs="Courier New"/>
    </w:rPr>
  </w:style>
  <w:style w:type="character" w:customStyle="1" w:styleId="WW8Num14z5">
    <w:name w:val="WW8Num14z5"/>
    <w:rsid w:val="0055563A"/>
    <w:rPr>
      <w:rFonts w:ascii="Marlett" w:hAnsi="Marlett"/>
    </w:rPr>
  </w:style>
  <w:style w:type="character" w:customStyle="1" w:styleId="WW8Num14z6">
    <w:name w:val="WW8Num14z6"/>
    <w:rsid w:val="0055563A"/>
    <w:rPr>
      <w:rFonts w:ascii="Symbol" w:hAnsi="Symbol"/>
    </w:rPr>
  </w:style>
  <w:style w:type="character" w:customStyle="1" w:styleId="WW8Num34z0">
    <w:name w:val="WW8Num34z0"/>
    <w:rsid w:val="0055563A"/>
    <w:rPr>
      <w:sz w:val="20"/>
      <w:szCs w:val="20"/>
    </w:rPr>
  </w:style>
  <w:style w:type="character" w:customStyle="1" w:styleId="WW-Absatz-Standardschriftart11111111111">
    <w:name w:val="WW-Absatz-Standardschriftart11111111111"/>
    <w:rsid w:val="0055563A"/>
  </w:style>
  <w:style w:type="character" w:customStyle="1" w:styleId="WW8Num10z4">
    <w:name w:val="WW8Num10z4"/>
    <w:rsid w:val="0055563A"/>
    <w:rPr>
      <w:rFonts w:ascii="Courier New" w:hAnsi="Courier New" w:cs="Courier New"/>
    </w:rPr>
  </w:style>
  <w:style w:type="character" w:customStyle="1" w:styleId="WW8Num10z5">
    <w:name w:val="WW8Num10z5"/>
    <w:rsid w:val="0055563A"/>
    <w:rPr>
      <w:rFonts w:ascii="Marlett" w:hAnsi="Marlett"/>
    </w:rPr>
  </w:style>
  <w:style w:type="character" w:customStyle="1" w:styleId="WW8Num12z3">
    <w:name w:val="WW8Num12z3"/>
    <w:rsid w:val="0055563A"/>
    <w:rPr>
      <w:rFonts w:ascii="Symbol" w:hAnsi="Symbol"/>
    </w:rPr>
  </w:style>
  <w:style w:type="character" w:customStyle="1" w:styleId="WW8Num15z1">
    <w:name w:val="WW8Num15z1"/>
    <w:rsid w:val="0055563A"/>
    <w:rPr>
      <w:rFonts w:ascii="Courier New" w:hAnsi="Courier New"/>
    </w:rPr>
  </w:style>
  <w:style w:type="character" w:customStyle="1" w:styleId="WW8Num15z4">
    <w:name w:val="WW8Num15z4"/>
    <w:rsid w:val="0055563A"/>
    <w:rPr>
      <w:rFonts w:ascii="Courier New" w:hAnsi="Courier New" w:cs="Marlett"/>
    </w:rPr>
  </w:style>
  <w:style w:type="character" w:customStyle="1" w:styleId="WW8Num15z5">
    <w:name w:val="WW8Num15z5"/>
    <w:rsid w:val="0055563A"/>
    <w:rPr>
      <w:rFonts w:ascii="Marlett" w:hAnsi="Marlett"/>
    </w:rPr>
  </w:style>
  <w:style w:type="character" w:customStyle="1" w:styleId="WW8Num15z6">
    <w:name w:val="WW8Num15z6"/>
    <w:rsid w:val="0055563A"/>
    <w:rPr>
      <w:rFonts w:ascii="Symbol" w:hAnsi="Symbol"/>
    </w:rPr>
  </w:style>
  <w:style w:type="character" w:customStyle="1" w:styleId="WW-Absatz-Standardschriftart111111111111">
    <w:name w:val="WW-Absatz-Standardschriftart111111111111"/>
    <w:rsid w:val="0055563A"/>
  </w:style>
  <w:style w:type="character" w:customStyle="1" w:styleId="WW-Absatz-Standardschriftart1111111111111">
    <w:name w:val="WW-Absatz-Standardschriftart1111111111111"/>
    <w:rsid w:val="0055563A"/>
  </w:style>
  <w:style w:type="character" w:customStyle="1" w:styleId="WW-Absatz-Standardschriftart11111111111111">
    <w:name w:val="WW-Absatz-Standardschriftart11111111111111"/>
    <w:rsid w:val="0055563A"/>
  </w:style>
  <w:style w:type="character" w:customStyle="1" w:styleId="WW8Num16z1">
    <w:name w:val="WW8Num16z1"/>
    <w:rsid w:val="0055563A"/>
    <w:rPr>
      <w:sz w:val="20"/>
      <w:szCs w:val="20"/>
    </w:rPr>
  </w:style>
  <w:style w:type="character" w:customStyle="1" w:styleId="WW8Num16z4">
    <w:name w:val="WW8Num16z4"/>
    <w:rsid w:val="0055563A"/>
    <w:rPr>
      <w:rFonts w:ascii="Courier New" w:hAnsi="Courier New" w:cs="Marlett"/>
    </w:rPr>
  </w:style>
  <w:style w:type="character" w:customStyle="1" w:styleId="WW8Num16z5">
    <w:name w:val="WW8Num16z5"/>
    <w:rsid w:val="0055563A"/>
    <w:rPr>
      <w:rFonts w:ascii="Marlett" w:hAnsi="Marlett"/>
    </w:rPr>
  </w:style>
  <w:style w:type="character" w:customStyle="1" w:styleId="WW8Num16z6">
    <w:name w:val="WW8Num16z6"/>
    <w:rsid w:val="0055563A"/>
    <w:rPr>
      <w:rFonts w:ascii="Symbol" w:hAnsi="Symbol"/>
    </w:rPr>
  </w:style>
  <w:style w:type="character" w:customStyle="1" w:styleId="WW8Num17z1">
    <w:name w:val="WW8Num17z1"/>
    <w:rsid w:val="0055563A"/>
    <w:rPr>
      <w:sz w:val="20"/>
      <w:szCs w:val="20"/>
    </w:rPr>
  </w:style>
  <w:style w:type="character" w:customStyle="1" w:styleId="WW8Num17z2">
    <w:name w:val="WW8Num17z2"/>
    <w:rsid w:val="0055563A"/>
    <w:rPr>
      <w:rFonts w:ascii="Times New Roman" w:hAnsi="Times New Roman" w:cs="Times New Roman"/>
    </w:rPr>
  </w:style>
  <w:style w:type="character" w:customStyle="1" w:styleId="WW8Num17z3">
    <w:name w:val="WW8Num17z3"/>
    <w:rsid w:val="0055563A"/>
    <w:rPr>
      <w:rFonts w:ascii="Symbol" w:hAnsi="Symbol"/>
    </w:rPr>
  </w:style>
  <w:style w:type="character" w:customStyle="1" w:styleId="WW8Num17z4">
    <w:name w:val="WW8Num17z4"/>
    <w:rsid w:val="0055563A"/>
    <w:rPr>
      <w:rFonts w:ascii="Courier New" w:hAnsi="Courier New" w:cs="Marlett"/>
    </w:rPr>
  </w:style>
  <w:style w:type="character" w:customStyle="1" w:styleId="WW8Num17z5">
    <w:name w:val="WW8Num17z5"/>
    <w:rsid w:val="0055563A"/>
    <w:rPr>
      <w:rFonts w:ascii="Marlett" w:hAnsi="Marlett"/>
    </w:rPr>
  </w:style>
  <w:style w:type="character" w:customStyle="1" w:styleId="WW8Num26z0">
    <w:name w:val="WW8Num26z0"/>
    <w:rsid w:val="0055563A"/>
    <w:rPr>
      <w:rFonts w:ascii="StarSymbol" w:hAnsi="StarSymbol" w:cs="StarSymbol"/>
      <w:sz w:val="18"/>
      <w:szCs w:val="18"/>
    </w:rPr>
  </w:style>
  <w:style w:type="character" w:customStyle="1" w:styleId="WW8Num32z1">
    <w:name w:val="WW8Num32z1"/>
    <w:rsid w:val="0055563A"/>
    <w:rPr>
      <w:rFonts w:ascii="Symbol" w:hAnsi="Symbol" w:cs="Microsoft Sans Serif"/>
    </w:rPr>
  </w:style>
  <w:style w:type="character" w:customStyle="1" w:styleId="WW8Num32z2">
    <w:name w:val="WW8Num32z2"/>
    <w:rsid w:val="0055563A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55563A"/>
  </w:style>
  <w:style w:type="character" w:customStyle="1" w:styleId="WW8Num18z4">
    <w:name w:val="WW8Num18z4"/>
    <w:rsid w:val="0055563A"/>
    <w:rPr>
      <w:rFonts w:ascii="Courier New" w:hAnsi="Courier New" w:cs="Courier New"/>
    </w:rPr>
  </w:style>
  <w:style w:type="character" w:customStyle="1" w:styleId="WW8Num18z5">
    <w:name w:val="WW8Num18z5"/>
    <w:rsid w:val="0055563A"/>
    <w:rPr>
      <w:rFonts w:ascii="Marlett" w:hAnsi="Marlett"/>
    </w:rPr>
  </w:style>
  <w:style w:type="character" w:customStyle="1" w:styleId="WW8Num27z0">
    <w:name w:val="WW8Num27z0"/>
    <w:rsid w:val="0055563A"/>
    <w:rPr>
      <w:rFonts w:ascii="Symbol" w:hAnsi="Symbol" w:cs="Times New Roman"/>
      <w:b w:val="0"/>
      <w:sz w:val="24"/>
      <w:szCs w:val="24"/>
    </w:rPr>
  </w:style>
  <w:style w:type="character" w:customStyle="1" w:styleId="WW8Num33z1">
    <w:name w:val="WW8Num33z1"/>
    <w:rsid w:val="0055563A"/>
    <w:rPr>
      <w:rFonts w:ascii="Symbol" w:hAnsi="Symbol" w:cs="Microsoft Sans Serif"/>
    </w:rPr>
  </w:style>
  <w:style w:type="character" w:customStyle="1" w:styleId="WW8Num33z2">
    <w:name w:val="WW8Num33z2"/>
    <w:rsid w:val="0055563A"/>
    <w:rPr>
      <w:b w:val="0"/>
      <w:i w:val="0"/>
    </w:rPr>
  </w:style>
  <w:style w:type="character" w:customStyle="1" w:styleId="WW-Absatz-Standardschriftart1111111111111111">
    <w:name w:val="WW-Absatz-Standardschriftart1111111111111111"/>
    <w:rsid w:val="0055563A"/>
  </w:style>
  <w:style w:type="character" w:customStyle="1" w:styleId="WW-Absatz-Standardschriftart11111111111111111">
    <w:name w:val="WW-Absatz-Standardschriftart11111111111111111"/>
    <w:rsid w:val="0055563A"/>
  </w:style>
  <w:style w:type="character" w:customStyle="1" w:styleId="WW-Absatz-Standardschriftart111111111111111111">
    <w:name w:val="WW-Absatz-Standardschriftart111111111111111111"/>
    <w:rsid w:val="0055563A"/>
  </w:style>
  <w:style w:type="character" w:customStyle="1" w:styleId="WW-Absatz-Standardschriftart1111111111111111111">
    <w:name w:val="WW-Absatz-Standardschriftart1111111111111111111"/>
    <w:rsid w:val="0055563A"/>
  </w:style>
  <w:style w:type="character" w:customStyle="1" w:styleId="WW-Absatz-Standardschriftart11111111111111111111">
    <w:name w:val="WW-Absatz-Standardschriftart11111111111111111111"/>
    <w:rsid w:val="0055563A"/>
  </w:style>
  <w:style w:type="character" w:customStyle="1" w:styleId="WW8Num13z3">
    <w:name w:val="WW8Num13z3"/>
    <w:rsid w:val="0055563A"/>
    <w:rPr>
      <w:rFonts w:ascii="Symbol" w:hAnsi="Symbol"/>
    </w:rPr>
  </w:style>
  <w:style w:type="character" w:customStyle="1" w:styleId="WW8Num15z2">
    <w:name w:val="WW8Num15z2"/>
    <w:rsid w:val="0055563A"/>
    <w:rPr>
      <w:rFonts w:ascii="Times New Roman" w:hAnsi="Times New Roman" w:cs="Times New Roman"/>
    </w:rPr>
  </w:style>
  <w:style w:type="character" w:customStyle="1" w:styleId="WW8Num17z6">
    <w:name w:val="WW8Num17z6"/>
    <w:rsid w:val="0055563A"/>
    <w:rPr>
      <w:rFonts w:ascii="Symbol" w:hAnsi="Symbol"/>
    </w:rPr>
  </w:style>
  <w:style w:type="character" w:customStyle="1" w:styleId="WW8Num19z1">
    <w:name w:val="WW8Num19z1"/>
    <w:rsid w:val="0055563A"/>
    <w:rPr>
      <w:rFonts w:ascii="Courier New" w:hAnsi="Courier New"/>
    </w:rPr>
  </w:style>
  <w:style w:type="character" w:customStyle="1" w:styleId="WW8Num19z2">
    <w:name w:val="WW8Num19z2"/>
    <w:rsid w:val="0055563A"/>
    <w:rPr>
      <w:rFonts w:ascii="Wingdings" w:hAnsi="Wingdings"/>
    </w:rPr>
  </w:style>
  <w:style w:type="character" w:customStyle="1" w:styleId="WW8Num19z3">
    <w:name w:val="WW8Num19z3"/>
    <w:rsid w:val="0055563A"/>
    <w:rPr>
      <w:rFonts w:ascii="Symbol" w:hAnsi="Symbol"/>
    </w:rPr>
  </w:style>
  <w:style w:type="character" w:customStyle="1" w:styleId="WW8Num19z4">
    <w:name w:val="WW8Num19z4"/>
    <w:rsid w:val="0055563A"/>
    <w:rPr>
      <w:rFonts w:ascii="Courier New" w:hAnsi="Courier New" w:cs="Courier New"/>
    </w:rPr>
  </w:style>
  <w:style w:type="character" w:customStyle="1" w:styleId="WW8Num19z5">
    <w:name w:val="WW8Num19z5"/>
    <w:rsid w:val="0055563A"/>
    <w:rPr>
      <w:rFonts w:ascii="Marlett" w:hAnsi="Marlett"/>
    </w:rPr>
  </w:style>
  <w:style w:type="character" w:customStyle="1" w:styleId="WW8Num28z0">
    <w:name w:val="WW8Num28z0"/>
    <w:rsid w:val="0055563A"/>
    <w:rPr>
      <w:rFonts w:ascii="Symbol" w:hAnsi="Symbol"/>
    </w:rPr>
  </w:style>
  <w:style w:type="character" w:customStyle="1" w:styleId="WW8Num35z1">
    <w:name w:val="WW8Num35z1"/>
    <w:rsid w:val="0055563A"/>
    <w:rPr>
      <w:rFonts w:ascii="Wingdings" w:hAnsi="Wingdings"/>
    </w:rPr>
  </w:style>
  <w:style w:type="character" w:customStyle="1" w:styleId="WW8Num39z1">
    <w:name w:val="WW8Num39z1"/>
    <w:rsid w:val="0055563A"/>
    <w:rPr>
      <w:rFonts w:ascii="Wingdings" w:hAnsi="Wingdings"/>
    </w:rPr>
  </w:style>
  <w:style w:type="character" w:customStyle="1" w:styleId="WW8Num41z1">
    <w:name w:val="WW8Num41z1"/>
    <w:rsid w:val="0055563A"/>
    <w:rPr>
      <w:rFonts w:ascii="Symbol" w:eastAsia="Times New Roman" w:hAnsi="Symbol" w:cs="Microsoft Sans Serif"/>
    </w:rPr>
  </w:style>
  <w:style w:type="character" w:customStyle="1" w:styleId="WW8Num41z2">
    <w:name w:val="WW8Num41z2"/>
    <w:rsid w:val="0055563A"/>
    <w:rPr>
      <w:b w:val="0"/>
      <w:i w:val="0"/>
    </w:rPr>
  </w:style>
  <w:style w:type="character" w:customStyle="1" w:styleId="Domylnaczcionkaakapitu4">
    <w:name w:val="Domyślna czcionka akapitu4"/>
    <w:rsid w:val="0055563A"/>
  </w:style>
  <w:style w:type="character" w:customStyle="1" w:styleId="Domylnaczcionkaakapitu3">
    <w:name w:val="Domyślna czcionka akapitu3"/>
    <w:rsid w:val="0055563A"/>
  </w:style>
  <w:style w:type="character" w:customStyle="1" w:styleId="WW-Absatz-Standardschriftart111111111111111111111">
    <w:name w:val="WW-Absatz-Standardschriftart111111111111111111111"/>
    <w:rsid w:val="0055563A"/>
  </w:style>
  <w:style w:type="character" w:customStyle="1" w:styleId="WW-Absatz-Standardschriftart1111111111111111111111">
    <w:name w:val="WW-Absatz-Standardschriftart1111111111111111111111"/>
    <w:rsid w:val="0055563A"/>
  </w:style>
  <w:style w:type="character" w:customStyle="1" w:styleId="WW-Absatz-Standardschriftart11111111111111111111111">
    <w:name w:val="WW-Absatz-Standardschriftart11111111111111111111111"/>
    <w:rsid w:val="0055563A"/>
  </w:style>
  <w:style w:type="character" w:customStyle="1" w:styleId="WW8Num6z0">
    <w:name w:val="WW8Num6z0"/>
    <w:rsid w:val="0055563A"/>
    <w:rPr>
      <w:rFonts w:ascii="Times New Roman" w:hAnsi="Times New Roman" w:cs="Times New Roman"/>
      <w:sz w:val="22"/>
      <w:szCs w:val="22"/>
    </w:rPr>
  </w:style>
  <w:style w:type="character" w:customStyle="1" w:styleId="WW8Num6z4">
    <w:name w:val="WW8Num6z4"/>
    <w:rsid w:val="0055563A"/>
    <w:rPr>
      <w:rFonts w:ascii="Courier New" w:hAnsi="Courier New" w:cs="Courier New"/>
    </w:rPr>
  </w:style>
  <w:style w:type="character" w:customStyle="1" w:styleId="WW8Num12z4">
    <w:name w:val="WW8Num12z4"/>
    <w:rsid w:val="0055563A"/>
    <w:rPr>
      <w:rFonts w:ascii="Courier New" w:hAnsi="Courier New" w:cs="Courier New"/>
    </w:rPr>
  </w:style>
  <w:style w:type="character" w:customStyle="1" w:styleId="WW8Num12z5">
    <w:name w:val="WW8Num12z5"/>
    <w:rsid w:val="0055563A"/>
    <w:rPr>
      <w:rFonts w:ascii="Marlett" w:hAnsi="Marlett"/>
    </w:rPr>
  </w:style>
  <w:style w:type="character" w:customStyle="1" w:styleId="WW8Num15z3">
    <w:name w:val="WW8Num15z3"/>
    <w:rsid w:val="0055563A"/>
    <w:rPr>
      <w:rFonts w:ascii="Symbol" w:hAnsi="Symbol"/>
    </w:rPr>
  </w:style>
  <w:style w:type="character" w:customStyle="1" w:styleId="WW8Num20z1">
    <w:name w:val="WW8Num20z1"/>
    <w:rsid w:val="0055563A"/>
    <w:rPr>
      <w:sz w:val="20"/>
      <w:szCs w:val="20"/>
    </w:rPr>
  </w:style>
  <w:style w:type="character" w:customStyle="1" w:styleId="WW8Num20z4">
    <w:name w:val="WW8Num20z4"/>
    <w:rsid w:val="0055563A"/>
    <w:rPr>
      <w:rFonts w:ascii="Courier New" w:hAnsi="Courier New" w:cs="Marlett"/>
    </w:rPr>
  </w:style>
  <w:style w:type="character" w:customStyle="1" w:styleId="WW8Num20z5">
    <w:name w:val="WW8Num20z5"/>
    <w:rsid w:val="0055563A"/>
    <w:rPr>
      <w:rFonts w:ascii="Marlett" w:hAnsi="Marlett"/>
    </w:rPr>
  </w:style>
  <w:style w:type="character" w:customStyle="1" w:styleId="WW8Num20z6">
    <w:name w:val="WW8Num20z6"/>
    <w:rsid w:val="0055563A"/>
    <w:rPr>
      <w:rFonts w:ascii="Symbol" w:hAnsi="Symbol"/>
    </w:rPr>
  </w:style>
  <w:style w:type="character" w:customStyle="1" w:styleId="WW8Num22z3">
    <w:name w:val="WW8Num22z3"/>
    <w:rsid w:val="0055563A"/>
    <w:rPr>
      <w:rFonts w:ascii="Symbol" w:hAnsi="Symbol"/>
    </w:rPr>
  </w:style>
  <w:style w:type="character" w:customStyle="1" w:styleId="WW8Num22z4">
    <w:name w:val="WW8Num22z4"/>
    <w:rsid w:val="0055563A"/>
    <w:rPr>
      <w:rFonts w:ascii="Courier New" w:hAnsi="Courier New" w:cs="Courier New"/>
    </w:rPr>
  </w:style>
  <w:style w:type="character" w:customStyle="1" w:styleId="WW8Num22z5">
    <w:name w:val="WW8Num22z5"/>
    <w:rsid w:val="0055563A"/>
    <w:rPr>
      <w:rFonts w:ascii="Marlett" w:hAnsi="Marlett"/>
    </w:rPr>
  </w:style>
  <w:style w:type="character" w:customStyle="1" w:styleId="Domylnaczcionkaakapitu2">
    <w:name w:val="Domyślna czcionka akapitu2"/>
    <w:rsid w:val="0055563A"/>
  </w:style>
  <w:style w:type="character" w:customStyle="1" w:styleId="WW-Absatz-Standardschriftart111111111111111111111111">
    <w:name w:val="WW-Absatz-Standardschriftart111111111111111111111111"/>
    <w:rsid w:val="0055563A"/>
  </w:style>
  <w:style w:type="character" w:customStyle="1" w:styleId="Domylnaczcionkaakapitu1">
    <w:name w:val="Domyślna czcionka akapitu1"/>
    <w:rsid w:val="0055563A"/>
  </w:style>
  <w:style w:type="character" w:styleId="Hipercze">
    <w:name w:val="Hyperlink"/>
    <w:rsid w:val="0055563A"/>
    <w:rPr>
      <w:color w:val="000080"/>
      <w:u w:val="single"/>
    </w:rPr>
  </w:style>
  <w:style w:type="character" w:customStyle="1" w:styleId="Znakinumeracji">
    <w:name w:val="Znaki numeracji"/>
    <w:rsid w:val="0055563A"/>
  </w:style>
  <w:style w:type="character" w:customStyle="1" w:styleId="WW8Num14z3">
    <w:name w:val="WW8Num14z3"/>
    <w:rsid w:val="0055563A"/>
    <w:rPr>
      <w:rFonts w:ascii="Symbol" w:hAnsi="Symbol"/>
    </w:rPr>
  </w:style>
  <w:style w:type="character" w:customStyle="1" w:styleId="WW8Num11z4">
    <w:name w:val="WW8Num11z4"/>
    <w:rsid w:val="0055563A"/>
    <w:rPr>
      <w:rFonts w:ascii="Courier New" w:hAnsi="Courier New" w:cs="Courier New"/>
    </w:rPr>
  </w:style>
  <w:style w:type="character" w:customStyle="1" w:styleId="WW8Num11z5">
    <w:name w:val="WW8Num11z5"/>
    <w:rsid w:val="0055563A"/>
    <w:rPr>
      <w:rFonts w:ascii="Marlett" w:hAnsi="Marlett"/>
    </w:rPr>
  </w:style>
  <w:style w:type="character" w:styleId="UyteHipercze">
    <w:name w:val="FollowedHyperlink"/>
    <w:rsid w:val="0055563A"/>
    <w:rPr>
      <w:color w:val="800000"/>
      <w:u w:val="single"/>
    </w:rPr>
  </w:style>
  <w:style w:type="character" w:customStyle="1" w:styleId="Symbolewypunktowania">
    <w:name w:val="Symbole wypunktowania"/>
    <w:rsid w:val="0055563A"/>
    <w:rPr>
      <w:rFonts w:ascii="StarSymbol" w:eastAsia="StarSymbol" w:hAnsi="StarSymbol" w:cs="StarSymbol"/>
      <w:sz w:val="18"/>
      <w:szCs w:val="18"/>
    </w:rPr>
  </w:style>
  <w:style w:type="character" w:customStyle="1" w:styleId="TekstpodstawowyZnak">
    <w:name w:val="Tekst podstawow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ekstpodstawowywcityZnak">
    <w:name w:val="Tekst podstawowy wcięty Znak"/>
    <w:rsid w:val="0055563A"/>
    <w:rPr>
      <w:rFonts w:ascii="Times New Roman" w:eastAsia="Times New Roman" w:hAnsi="Times New Roman"/>
      <w:sz w:val="24"/>
      <w:szCs w:val="24"/>
    </w:rPr>
  </w:style>
  <w:style w:type="character" w:customStyle="1" w:styleId="TytuZnak">
    <w:name w:val="Tytuł Znak"/>
    <w:rsid w:val="0055563A"/>
    <w:rPr>
      <w:rFonts w:ascii="Book Antiqua" w:eastAsia="Times New Roman" w:hAnsi="Book Antiqua"/>
      <w:b/>
      <w:bCs/>
      <w:sz w:val="24"/>
    </w:rPr>
  </w:style>
  <w:style w:type="character" w:customStyle="1" w:styleId="PodtytuZnak">
    <w:name w:val="Podtytuł Znak"/>
    <w:rsid w:val="0055563A"/>
    <w:rPr>
      <w:rFonts w:ascii="Arial" w:eastAsia="Lucida Sans Unicode" w:hAnsi="Arial" w:cs="Tahoma"/>
      <w:i/>
      <w:iCs/>
      <w:sz w:val="28"/>
      <w:szCs w:val="28"/>
    </w:rPr>
  </w:style>
  <w:style w:type="character" w:styleId="Pogrubienie">
    <w:name w:val="Strong"/>
    <w:qFormat/>
    <w:rsid w:val="0055563A"/>
    <w:rPr>
      <w:b/>
      <w:bCs/>
    </w:rPr>
  </w:style>
  <w:style w:type="character" w:customStyle="1" w:styleId="FontStyle23">
    <w:name w:val="Font Style23"/>
    <w:rsid w:val="0055563A"/>
    <w:rPr>
      <w:rFonts w:ascii="Times New Roman" w:hAnsi="Times New Roman" w:cs="Times New Roman"/>
      <w:sz w:val="22"/>
      <w:szCs w:val="22"/>
    </w:rPr>
  </w:style>
  <w:style w:type="character" w:customStyle="1" w:styleId="Tekstpodstawowy2Znak">
    <w:name w:val="Tekst podstawowy 2 Znak"/>
    <w:rsid w:val="0055563A"/>
    <w:rPr>
      <w:rFonts w:ascii="Verdana" w:eastAsia="Times New Roman" w:hAnsi="Verdana"/>
      <w:sz w:val="16"/>
      <w:szCs w:val="16"/>
    </w:rPr>
  </w:style>
  <w:style w:type="character" w:customStyle="1" w:styleId="Tekstpodstawowy3Znak">
    <w:name w:val="Tekst podstawowy 3 Znak"/>
    <w:rsid w:val="0055563A"/>
    <w:rPr>
      <w:rFonts w:ascii="Verdana" w:eastAsia="Times New Roman" w:hAnsi="Verdana"/>
      <w:sz w:val="16"/>
      <w:szCs w:val="16"/>
      <w:shd w:val="clear" w:color="auto" w:fill="FFFFFF"/>
    </w:rPr>
  </w:style>
  <w:style w:type="character" w:customStyle="1" w:styleId="Tekstpodstawowywcity2Znak">
    <w:name w:val="Tekst podstawowy wcięty 2 Znak"/>
    <w:rsid w:val="0055563A"/>
    <w:rPr>
      <w:rFonts w:ascii="Verdana" w:hAnsi="Verdana"/>
      <w:bCs/>
      <w:sz w:val="16"/>
      <w:szCs w:val="16"/>
    </w:rPr>
  </w:style>
  <w:style w:type="character" w:customStyle="1" w:styleId="Tekstpodstawowywcity3Znak">
    <w:name w:val="Tekst podstawowy wcięty 3 Znak"/>
    <w:rsid w:val="0055563A"/>
    <w:rPr>
      <w:rFonts w:ascii="Verdana" w:hAnsi="Verdana"/>
      <w:color w:val="000000"/>
      <w:sz w:val="16"/>
      <w:szCs w:val="16"/>
    </w:rPr>
  </w:style>
  <w:style w:type="character" w:customStyle="1" w:styleId="FontStyle152">
    <w:name w:val="Font Style152"/>
    <w:uiPriority w:val="99"/>
    <w:rsid w:val="0055563A"/>
    <w:rPr>
      <w:rFonts w:ascii="Times New Roman" w:hAnsi="Times New Roman" w:cs="Times New Roman"/>
      <w:sz w:val="22"/>
      <w:szCs w:val="22"/>
    </w:rPr>
  </w:style>
  <w:style w:type="character" w:customStyle="1" w:styleId="FontStyle93">
    <w:name w:val="Font Style93"/>
    <w:uiPriority w:val="99"/>
    <w:rsid w:val="0055563A"/>
    <w:rPr>
      <w:rFonts w:ascii="Times New Roman" w:hAnsi="Times New Roman" w:cs="Times New Roman"/>
      <w:sz w:val="30"/>
      <w:szCs w:val="30"/>
    </w:rPr>
  </w:style>
  <w:style w:type="character" w:customStyle="1" w:styleId="FontStyle150">
    <w:name w:val="Font Style150"/>
    <w:uiPriority w:val="99"/>
    <w:rsid w:val="005556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6">
    <w:name w:val="Font Style116"/>
    <w:rsid w:val="0055563A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9">
    <w:name w:val="Font Style149"/>
    <w:rsid w:val="0055563A"/>
    <w:rPr>
      <w:rFonts w:ascii="Times New Roman" w:hAnsi="Times New Roman" w:cs="Times New Roman"/>
      <w:sz w:val="26"/>
      <w:szCs w:val="26"/>
    </w:rPr>
  </w:style>
  <w:style w:type="character" w:customStyle="1" w:styleId="FontStyle151">
    <w:name w:val="Font Style151"/>
    <w:rsid w:val="0055563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9">
    <w:name w:val="Font Style119"/>
    <w:rsid w:val="0055563A"/>
    <w:rPr>
      <w:rFonts w:ascii="Calibri" w:hAnsi="Calibri" w:cs="Calibri"/>
      <w:sz w:val="20"/>
      <w:szCs w:val="20"/>
    </w:rPr>
  </w:style>
  <w:style w:type="character" w:customStyle="1" w:styleId="postbody1">
    <w:name w:val="postbody1"/>
    <w:rsid w:val="0055563A"/>
    <w:rPr>
      <w:sz w:val="17"/>
      <w:szCs w:val="17"/>
    </w:rPr>
  </w:style>
  <w:style w:type="paragraph" w:customStyle="1" w:styleId="Nagwek50">
    <w:name w:val="Nagłówek5"/>
    <w:basedOn w:val="Normalny"/>
    <w:next w:val="Tekstpodstawowy"/>
    <w:rsid w:val="0055563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55563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sid w:val="0055563A"/>
    <w:rPr>
      <w:rFonts w:cs="Tahoma"/>
    </w:rPr>
  </w:style>
  <w:style w:type="paragraph" w:customStyle="1" w:styleId="Podpis6">
    <w:name w:val="Podpis6"/>
    <w:basedOn w:val="Normalny"/>
    <w:rsid w:val="005556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55563A"/>
    <w:pPr>
      <w:ind w:left="720"/>
    </w:pPr>
  </w:style>
  <w:style w:type="paragraph" w:styleId="Nagwek">
    <w:name w:val="header"/>
    <w:basedOn w:val="Normalny"/>
    <w:uiPriority w:val="99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55563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rsid w:val="0055563A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Nagwek40">
    <w:name w:val="Nagłówek4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Podpis3">
    <w:name w:val="Podpis3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20">
    <w:name w:val="Nagłówek2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55563A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55563A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5563A"/>
    <w:pPr>
      <w:spacing w:after="0" w:line="240" w:lineRule="auto"/>
      <w:ind w:left="187" w:hanging="187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55563A"/>
    <w:pPr>
      <w:spacing w:after="0" w:line="240" w:lineRule="auto"/>
      <w:ind w:left="1496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55563A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Tekstpodstawowywcity31">
    <w:name w:val="Tekst podstawowy wcięty 31"/>
    <w:basedOn w:val="Normalny"/>
    <w:rsid w:val="0055563A"/>
    <w:pPr>
      <w:spacing w:after="0" w:line="240" w:lineRule="auto"/>
      <w:ind w:left="561" w:hanging="374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55563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55563A"/>
    <w:pPr>
      <w:ind w:left="850" w:hanging="425"/>
    </w:pPr>
  </w:style>
  <w:style w:type="paragraph" w:customStyle="1" w:styleId="Zawartotabeli">
    <w:name w:val="Zawartość tabeli"/>
    <w:basedOn w:val="Normalny"/>
    <w:rsid w:val="0055563A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gwektabeli">
    <w:name w:val="Nagłówek tabeli"/>
    <w:basedOn w:val="Zawartotabeli"/>
    <w:rsid w:val="0055563A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rsid w:val="0055563A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eastAsia="Times New Roman" w:hAnsi="Book Antiqua"/>
      <w:b/>
      <w:bCs/>
      <w:sz w:val="24"/>
      <w:szCs w:val="20"/>
    </w:rPr>
  </w:style>
  <w:style w:type="paragraph" w:styleId="Podtytu">
    <w:name w:val="Subtitle"/>
    <w:basedOn w:val="Nagwek30"/>
    <w:next w:val="Tekstpodstawowy"/>
    <w:qFormat/>
    <w:rsid w:val="0055563A"/>
    <w:pPr>
      <w:jc w:val="center"/>
    </w:pPr>
    <w:rPr>
      <w:rFonts w:cs="Times New Roman"/>
      <w:i/>
      <w:iCs/>
    </w:rPr>
  </w:style>
  <w:style w:type="paragraph" w:customStyle="1" w:styleId="Tekstpodstawowy22">
    <w:name w:val="Tekst podstawowy 22"/>
    <w:basedOn w:val="Normalny"/>
    <w:rsid w:val="0055563A"/>
    <w:pPr>
      <w:widowControl w:val="0"/>
      <w:overflowPunct w:val="0"/>
      <w:autoSpaceDE w:val="0"/>
      <w:spacing w:after="0" w:line="240" w:lineRule="auto"/>
      <w:ind w:left="36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awartoramki">
    <w:name w:val="Zawartość ramki"/>
    <w:basedOn w:val="Tekstpodstawowy"/>
    <w:rsid w:val="0055563A"/>
  </w:style>
  <w:style w:type="paragraph" w:customStyle="1" w:styleId="Default">
    <w:name w:val="Default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ekst">
    <w:name w:val="tekst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1111111">
    <w:name w:val="1111111"/>
    <w:basedOn w:val="Default"/>
    <w:next w:val="Default"/>
    <w:rsid w:val="0055563A"/>
    <w:rPr>
      <w:rFonts w:eastAsia="Lucida Sans Unicode" w:cs="Tahoma"/>
      <w:color w:val="auto"/>
    </w:rPr>
  </w:style>
  <w:style w:type="paragraph" w:customStyle="1" w:styleId="Tekstpodstawowy220">
    <w:name w:val="Tekst podstawowy 22"/>
    <w:basedOn w:val="Normalny"/>
    <w:rsid w:val="0055563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paragraph" w:customStyle="1" w:styleId="Styl1">
    <w:name w:val="Styl1"/>
    <w:basedOn w:val="Normalny"/>
    <w:rsid w:val="0055563A"/>
    <w:pPr>
      <w:autoSpaceDE w:val="0"/>
      <w:spacing w:after="0" w:line="240" w:lineRule="auto"/>
    </w:pPr>
    <w:rPr>
      <w:rFonts w:ascii="Times New Roman" w:eastAsia="Times New Roman" w:hAnsi="Times New Roman" w:cs="TimesNewRomanPS-BoldMT"/>
      <w:b/>
      <w:bCs/>
      <w:color w:val="000000"/>
      <w:sz w:val="23"/>
      <w:szCs w:val="23"/>
    </w:rPr>
  </w:style>
  <w:style w:type="paragraph" w:styleId="NormalnyWeb">
    <w:name w:val="Normal (Web)"/>
    <w:basedOn w:val="Normalny"/>
    <w:rsid w:val="0055563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55563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Tekstpodstawowy23">
    <w:name w:val="Tekst podstawowy 23"/>
    <w:basedOn w:val="Normalny"/>
    <w:rsid w:val="0055563A"/>
    <w:pPr>
      <w:spacing w:after="0" w:line="240" w:lineRule="auto"/>
      <w:jc w:val="both"/>
    </w:pPr>
    <w:rPr>
      <w:rFonts w:ascii="Verdana" w:eastAsia="Times New Roman" w:hAnsi="Verdana"/>
      <w:sz w:val="16"/>
      <w:szCs w:val="16"/>
    </w:rPr>
  </w:style>
  <w:style w:type="paragraph" w:customStyle="1" w:styleId="Tekstpodstawowy32">
    <w:name w:val="Tekst podstawowy 32"/>
    <w:basedOn w:val="Normalny"/>
    <w:rsid w:val="0055563A"/>
    <w:pPr>
      <w:shd w:val="clear" w:color="auto" w:fill="FFFFFF"/>
      <w:spacing w:after="0" w:line="240" w:lineRule="auto"/>
    </w:pPr>
    <w:rPr>
      <w:rFonts w:ascii="Verdana" w:eastAsia="Times New Roman" w:hAnsi="Verdana"/>
      <w:sz w:val="16"/>
      <w:szCs w:val="16"/>
    </w:rPr>
  </w:style>
  <w:style w:type="paragraph" w:customStyle="1" w:styleId="Tekstpodstawowywcity22">
    <w:name w:val="Tekst podstawowy wcięty 22"/>
    <w:basedOn w:val="Normalny"/>
    <w:rsid w:val="0055563A"/>
    <w:pPr>
      <w:ind w:left="1080"/>
      <w:jc w:val="both"/>
    </w:pPr>
    <w:rPr>
      <w:rFonts w:ascii="Verdana" w:hAnsi="Verdana"/>
      <w:bCs/>
      <w:sz w:val="16"/>
      <w:szCs w:val="16"/>
    </w:rPr>
  </w:style>
  <w:style w:type="paragraph" w:customStyle="1" w:styleId="Tekstpodstawowywcity32">
    <w:name w:val="Tekst podstawowy wcięty 32"/>
    <w:basedOn w:val="Normalny"/>
    <w:rsid w:val="0055563A"/>
    <w:pPr>
      <w:widowControl w:val="0"/>
      <w:autoSpaceDE w:val="0"/>
      <w:spacing w:before="100" w:after="100" w:line="240" w:lineRule="auto"/>
      <w:ind w:left="851"/>
      <w:jc w:val="both"/>
    </w:pPr>
    <w:rPr>
      <w:rFonts w:ascii="Verdana" w:hAnsi="Verdana"/>
      <w:color w:val="000000"/>
      <w:sz w:val="16"/>
      <w:szCs w:val="16"/>
    </w:rPr>
  </w:style>
  <w:style w:type="paragraph" w:customStyle="1" w:styleId="Style7">
    <w:name w:val="Style7"/>
    <w:basedOn w:val="Normalny"/>
    <w:rsid w:val="0055563A"/>
    <w:pPr>
      <w:widowControl w:val="0"/>
      <w:autoSpaceDE w:val="0"/>
      <w:spacing w:after="0" w:line="280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">
    <w:name w:val="Style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9">
    <w:name w:val="Style9"/>
    <w:basedOn w:val="Normalny"/>
    <w:rsid w:val="0055563A"/>
    <w:pPr>
      <w:widowControl w:val="0"/>
      <w:autoSpaceDE w:val="0"/>
      <w:spacing w:after="0" w:line="275" w:lineRule="exact"/>
      <w:ind w:hanging="228"/>
    </w:pPr>
    <w:rPr>
      <w:rFonts w:ascii="Times New Roman" w:eastAsia="Times New Roman" w:hAnsi="Times New Roman"/>
      <w:sz w:val="24"/>
      <w:szCs w:val="24"/>
    </w:rPr>
  </w:style>
  <w:style w:type="paragraph" w:customStyle="1" w:styleId="Style15">
    <w:name w:val="Style15"/>
    <w:basedOn w:val="Normalny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55563A"/>
    <w:pPr>
      <w:widowControl w:val="0"/>
      <w:autoSpaceDE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18">
    <w:name w:val="Style18"/>
    <w:basedOn w:val="Normalny"/>
    <w:rsid w:val="0055563A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19">
    <w:name w:val="Style19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31">
    <w:name w:val="Style31"/>
    <w:basedOn w:val="Normalny"/>
    <w:rsid w:val="0055563A"/>
    <w:pPr>
      <w:widowControl w:val="0"/>
      <w:autoSpaceDE w:val="0"/>
      <w:spacing w:after="0" w:line="32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80">
    <w:name w:val="Style80"/>
    <w:basedOn w:val="Normalny"/>
    <w:rsid w:val="0055563A"/>
    <w:pPr>
      <w:widowControl w:val="0"/>
      <w:autoSpaceDE w:val="0"/>
      <w:spacing w:after="0" w:line="382" w:lineRule="exact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yle61">
    <w:name w:val="Style61"/>
    <w:basedOn w:val="Normalny"/>
    <w:rsid w:val="0055563A"/>
    <w:pPr>
      <w:widowControl w:val="0"/>
      <w:autoSpaceDE w:val="0"/>
      <w:spacing w:after="0" w:line="31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78">
    <w:name w:val="Style78"/>
    <w:basedOn w:val="Normalny"/>
    <w:rsid w:val="0055563A"/>
    <w:pPr>
      <w:widowControl w:val="0"/>
      <w:autoSpaceDE w:val="0"/>
      <w:spacing w:after="0" w:line="312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Normalny"/>
    <w:rsid w:val="0055563A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Legenda1">
    <w:name w:val="Legenda1"/>
    <w:basedOn w:val="Normalny"/>
    <w:next w:val="Normalny"/>
    <w:rsid w:val="0055563A"/>
    <w:pPr>
      <w:numPr>
        <w:numId w:val="6"/>
      </w:numPr>
      <w:overflowPunct w:val="0"/>
      <w:autoSpaceDE w:val="0"/>
      <w:spacing w:before="240" w:after="0" w:line="360" w:lineRule="auto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autor1">
    <w:name w:val="autor1"/>
    <w:basedOn w:val="Normalny"/>
    <w:rsid w:val="0055563A"/>
    <w:pPr>
      <w:spacing w:after="0" w:line="240" w:lineRule="auto"/>
    </w:pPr>
    <w:rPr>
      <w:rFonts w:ascii="Times New Roman" w:eastAsia="Times New Roman" w:hAnsi="Times New Roman"/>
      <w:color w:val="333333"/>
      <w:sz w:val="18"/>
      <w:szCs w:val="18"/>
    </w:rPr>
  </w:style>
  <w:style w:type="paragraph" w:customStyle="1" w:styleId="Tekstpodstawowy221">
    <w:name w:val="Tekst podstawowy 221"/>
    <w:basedOn w:val="Normalny"/>
    <w:rsid w:val="00E555B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WW8Num1z1">
    <w:name w:val="WW8Num1z1"/>
    <w:rsid w:val="00E555B6"/>
    <w:rPr>
      <w:i w:val="0"/>
    </w:rPr>
  </w:style>
  <w:style w:type="character" w:customStyle="1" w:styleId="WW8Num2z1">
    <w:name w:val="WW8Num2z1"/>
    <w:rsid w:val="00E555B6"/>
    <w:rPr>
      <w:i w:val="0"/>
    </w:rPr>
  </w:style>
  <w:style w:type="character" w:customStyle="1" w:styleId="WW8Num7z1">
    <w:name w:val="WW8Num7z1"/>
    <w:rsid w:val="00E555B6"/>
    <w:rPr>
      <w:b w:val="0"/>
      <w:i w:val="0"/>
    </w:rPr>
  </w:style>
  <w:style w:type="character" w:customStyle="1" w:styleId="WW8Num16z2">
    <w:name w:val="WW8Num16z2"/>
    <w:rsid w:val="00E555B6"/>
    <w:rPr>
      <w:i w:val="0"/>
      <w:u w:val="none"/>
    </w:rPr>
  </w:style>
  <w:style w:type="character" w:customStyle="1" w:styleId="WW8Num25z3">
    <w:name w:val="WW8Num25z3"/>
    <w:rsid w:val="00E555B6"/>
    <w:rPr>
      <w:rFonts w:ascii="Symbol" w:hAnsi="Symbol"/>
    </w:rPr>
  </w:style>
  <w:style w:type="character" w:customStyle="1" w:styleId="WW8Num26z1">
    <w:name w:val="WW8Num26z1"/>
    <w:rsid w:val="00E555B6"/>
    <w:rPr>
      <w:rFonts w:ascii="Courier New" w:hAnsi="Courier New" w:cs="Courier New"/>
    </w:rPr>
  </w:style>
  <w:style w:type="character" w:customStyle="1" w:styleId="WW8Num26z2">
    <w:name w:val="WW8Num26z2"/>
    <w:rsid w:val="00E555B6"/>
    <w:rPr>
      <w:rFonts w:ascii="Wingdings" w:hAnsi="Wingdings"/>
    </w:rPr>
  </w:style>
  <w:style w:type="character" w:customStyle="1" w:styleId="WW8Num26z3">
    <w:name w:val="WW8Num26z3"/>
    <w:rsid w:val="00E555B6"/>
    <w:rPr>
      <w:rFonts w:ascii="Symbol" w:hAnsi="Symbol"/>
    </w:rPr>
  </w:style>
  <w:style w:type="character" w:customStyle="1" w:styleId="WW8Num35z2">
    <w:name w:val="WW8Num35z2"/>
    <w:rsid w:val="00E555B6"/>
    <w:rPr>
      <w:rFonts w:ascii="Wingdings" w:hAnsi="Wingdings"/>
    </w:rPr>
  </w:style>
  <w:style w:type="character" w:customStyle="1" w:styleId="WW8Num35z3">
    <w:name w:val="WW8Num35z3"/>
    <w:rsid w:val="00E555B6"/>
    <w:rPr>
      <w:rFonts w:ascii="Symbol" w:hAnsi="Symbol"/>
    </w:rPr>
  </w:style>
  <w:style w:type="character" w:customStyle="1" w:styleId="WW8Num38z1">
    <w:name w:val="WW8Num38z1"/>
    <w:rsid w:val="00E555B6"/>
    <w:rPr>
      <w:rFonts w:ascii="Courier New" w:hAnsi="Courier New" w:cs="Courier New"/>
    </w:rPr>
  </w:style>
  <w:style w:type="character" w:customStyle="1" w:styleId="WW8Num38z2">
    <w:name w:val="WW8Num38z2"/>
    <w:rsid w:val="00E555B6"/>
    <w:rPr>
      <w:rFonts w:ascii="Wingdings" w:hAnsi="Wingdings"/>
    </w:rPr>
  </w:style>
  <w:style w:type="character" w:customStyle="1" w:styleId="WW8Num41z0">
    <w:name w:val="WW8Num41z0"/>
    <w:rsid w:val="00E555B6"/>
    <w:rPr>
      <w:rFonts w:ascii="Symbol" w:hAnsi="Symbol"/>
    </w:rPr>
  </w:style>
  <w:style w:type="character" w:customStyle="1" w:styleId="WW8Num42z1">
    <w:name w:val="WW8Num42z1"/>
    <w:rsid w:val="00E555B6"/>
    <w:rPr>
      <w:rFonts w:ascii="Courier New" w:hAnsi="Courier New" w:cs="Courier New"/>
    </w:rPr>
  </w:style>
  <w:style w:type="character" w:customStyle="1" w:styleId="WW8Num42z2">
    <w:name w:val="WW8Num42z2"/>
    <w:rsid w:val="00E555B6"/>
    <w:rPr>
      <w:rFonts w:ascii="Wingdings" w:hAnsi="Wingdings"/>
    </w:rPr>
  </w:style>
  <w:style w:type="character" w:customStyle="1" w:styleId="WW8Num47z1">
    <w:name w:val="WW8Num47z1"/>
    <w:rsid w:val="00E555B6"/>
    <w:rPr>
      <w:rFonts w:ascii="Courier New" w:hAnsi="Courier New" w:cs="Courier New"/>
    </w:rPr>
  </w:style>
  <w:style w:type="character" w:customStyle="1" w:styleId="WW8Num47z2">
    <w:name w:val="WW8Num47z2"/>
    <w:rsid w:val="00E555B6"/>
    <w:rPr>
      <w:rFonts w:ascii="Wingdings" w:hAnsi="Wingdings"/>
    </w:rPr>
  </w:style>
  <w:style w:type="character" w:customStyle="1" w:styleId="WW8Num50z1">
    <w:name w:val="WW8Num50z1"/>
    <w:rsid w:val="00E555B6"/>
    <w:rPr>
      <w:rFonts w:ascii="Times New Roman" w:hAnsi="Times New Roman" w:cs="Times New Roman"/>
      <w:color w:val="auto"/>
    </w:rPr>
  </w:style>
  <w:style w:type="character" w:customStyle="1" w:styleId="WW8Num55z1">
    <w:name w:val="WW8Num55z1"/>
    <w:rsid w:val="00E555B6"/>
    <w:rPr>
      <w:i w:val="0"/>
    </w:rPr>
  </w:style>
  <w:style w:type="character" w:customStyle="1" w:styleId="WW8Num58z0">
    <w:name w:val="WW8Num58z0"/>
    <w:rsid w:val="00E555B6"/>
    <w:rPr>
      <w:rFonts w:ascii="Wingdings" w:hAnsi="Wingdings"/>
    </w:rPr>
  </w:style>
  <w:style w:type="character" w:customStyle="1" w:styleId="WW8Num58z1">
    <w:name w:val="WW8Num58z1"/>
    <w:rsid w:val="00E555B6"/>
    <w:rPr>
      <w:rFonts w:ascii="Courier New" w:hAnsi="Courier New" w:cs="Courier New"/>
    </w:rPr>
  </w:style>
  <w:style w:type="character" w:customStyle="1" w:styleId="WW8Num58z3">
    <w:name w:val="WW8Num58z3"/>
    <w:rsid w:val="00E555B6"/>
    <w:rPr>
      <w:rFonts w:ascii="Symbol" w:hAnsi="Symbol"/>
    </w:rPr>
  </w:style>
  <w:style w:type="character" w:customStyle="1" w:styleId="WW8Num60z0">
    <w:name w:val="WW8Num60z0"/>
    <w:rsid w:val="00E555B6"/>
    <w:rPr>
      <w:b/>
      <w:i w:val="0"/>
      <w:sz w:val="18"/>
      <w:szCs w:val="18"/>
    </w:rPr>
  </w:style>
  <w:style w:type="character" w:customStyle="1" w:styleId="WW8Num61z0">
    <w:name w:val="WW8Num61z0"/>
    <w:rsid w:val="00E555B6"/>
    <w:rPr>
      <w:color w:val="auto"/>
    </w:rPr>
  </w:style>
  <w:style w:type="character" w:customStyle="1" w:styleId="WW8Num62z0">
    <w:name w:val="WW8Num62z0"/>
    <w:rsid w:val="00E555B6"/>
    <w:rPr>
      <w:rFonts w:ascii="Symbol" w:hAnsi="Symbol"/>
    </w:rPr>
  </w:style>
  <w:style w:type="character" w:customStyle="1" w:styleId="WW8Num62z1">
    <w:name w:val="WW8Num62z1"/>
    <w:rsid w:val="00E555B6"/>
    <w:rPr>
      <w:rFonts w:ascii="Courier New" w:hAnsi="Courier New" w:cs="Courier New"/>
    </w:rPr>
  </w:style>
  <w:style w:type="character" w:customStyle="1" w:styleId="WW8Num62z2">
    <w:name w:val="WW8Num62z2"/>
    <w:rsid w:val="00E555B6"/>
    <w:rPr>
      <w:rFonts w:ascii="Wingdings" w:hAnsi="Wingdings"/>
    </w:rPr>
  </w:style>
  <w:style w:type="character" w:customStyle="1" w:styleId="WW8Num65z0">
    <w:name w:val="WW8Num65z0"/>
    <w:rsid w:val="00E555B6"/>
    <w:rPr>
      <w:rFonts w:ascii="Symbol" w:hAnsi="Symbol"/>
    </w:rPr>
  </w:style>
  <w:style w:type="character" w:customStyle="1" w:styleId="WW8Num65z1">
    <w:name w:val="WW8Num65z1"/>
    <w:rsid w:val="00E555B6"/>
    <w:rPr>
      <w:rFonts w:ascii="Courier New" w:hAnsi="Courier New" w:cs="Courier New"/>
    </w:rPr>
  </w:style>
  <w:style w:type="character" w:customStyle="1" w:styleId="WW8Num65z2">
    <w:name w:val="WW8Num65z2"/>
    <w:rsid w:val="00E555B6"/>
    <w:rPr>
      <w:rFonts w:ascii="Wingdings" w:hAnsi="Wingdings"/>
    </w:rPr>
  </w:style>
  <w:style w:type="character" w:customStyle="1" w:styleId="WW8Num71z1">
    <w:name w:val="WW8Num71z1"/>
    <w:rsid w:val="00E555B6"/>
    <w:rPr>
      <w:b/>
    </w:rPr>
  </w:style>
  <w:style w:type="character" w:customStyle="1" w:styleId="WW8Num72z0">
    <w:name w:val="WW8Num72z0"/>
    <w:rsid w:val="00E555B6"/>
    <w:rPr>
      <w:b/>
      <w:color w:val="auto"/>
    </w:rPr>
  </w:style>
  <w:style w:type="character" w:customStyle="1" w:styleId="WW8Num72z2">
    <w:name w:val="WW8Num72z2"/>
    <w:rsid w:val="00E555B6"/>
    <w:rPr>
      <w:b/>
    </w:rPr>
  </w:style>
  <w:style w:type="character" w:customStyle="1" w:styleId="WW8Num74z0">
    <w:name w:val="WW8Num74z0"/>
    <w:rsid w:val="00E555B6"/>
    <w:rPr>
      <w:b/>
      <w:color w:val="auto"/>
    </w:rPr>
  </w:style>
  <w:style w:type="character" w:customStyle="1" w:styleId="WW8Num77z1">
    <w:name w:val="WW8Num77z1"/>
    <w:rsid w:val="00E555B6"/>
    <w:rPr>
      <w:b/>
    </w:rPr>
  </w:style>
  <w:style w:type="character" w:customStyle="1" w:styleId="WW8Num78z0">
    <w:name w:val="WW8Num78z0"/>
    <w:rsid w:val="00E555B6"/>
    <w:rPr>
      <w:rFonts w:ascii="Symbol" w:hAnsi="Symbol"/>
    </w:rPr>
  </w:style>
  <w:style w:type="character" w:customStyle="1" w:styleId="WW8Num78z1">
    <w:name w:val="WW8Num78z1"/>
    <w:rsid w:val="00E555B6"/>
    <w:rPr>
      <w:rFonts w:ascii="Courier New" w:hAnsi="Courier New" w:cs="Courier New"/>
    </w:rPr>
  </w:style>
  <w:style w:type="character" w:customStyle="1" w:styleId="WW8Num78z2">
    <w:name w:val="WW8Num78z2"/>
    <w:rsid w:val="00E555B6"/>
    <w:rPr>
      <w:rFonts w:ascii="Wingdings" w:hAnsi="Wingdings"/>
    </w:rPr>
  </w:style>
  <w:style w:type="character" w:customStyle="1" w:styleId="WW8Num79z0">
    <w:name w:val="WW8Num79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0">
    <w:name w:val="WW8Num80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0z1">
    <w:name w:val="WW8Num80z1"/>
    <w:rsid w:val="00E555B6"/>
    <w:rPr>
      <w:rFonts w:ascii="Courier New" w:hAnsi="Courier New" w:cs="Courier New"/>
    </w:rPr>
  </w:style>
  <w:style w:type="character" w:customStyle="1" w:styleId="WW8Num80z2">
    <w:name w:val="WW8Num80z2"/>
    <w:rsid w:val="00E555B6"/>
    <w:rPr>
      <w:rFonts w:ascii="Wingdings" w:hAnsi="Wingdings"/>
    </w:rPr>
  </w:style>
  <w:style w:type="character" w:customStyle="1" w:styleId="WW8Num80z3">
    <w:name w:val="WW8Num80z3"/>
    <w:rsid w:val="00E555B6"/>
    <w:rPr>
      <w:rFonts w:ascii="Symbol" w:hAnsi="Symbol"/>
    </w:rPr>
  </w:style>
  <w:style w:type="character" w:customStyle="1" w:styleId="WW8Num81z0">
    <w:name w:val="WW8Num81z0"/>
    <w:rsid w:val="00E555B6"/>
    <w:rPr>
      <w:i w:val="0"/>
    </w:rPr>
  </w:style>
  <w:style w:type="character" w:customStyle="1" w:styleId="WW8Num82z0">
    <w:name w:val="WW8Num82z0"/>
    <w:rsid w:val="00E555B6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</w:rPr>
  </w:style>
  <w:style w:type="character" w:customStyle="1" w:styleId="WW8Num84z0">
    <w:name w:val="WW8Num84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5z0">
    <w:name w:val="WW8Num85z0"/>
    <w:rsid w:val="00E555B6"/>
    <w:rPr>
      <w:rFonts w:ascii="Tahoma" w:hAnsi="Tahoma" w:cs="Tahoma"/>
      <w:sz w:val="18"/>
      <w:szCs w:val="18"/>
    </w:rPr>
  </w:style>
  <w:style w:type="character" w:customStyle="1" w:styleId="WW8Num86z0">
    <w:name w:val="WW8Num86z0"/>
    <w:rsid w:val="00E555B6"/>
    <w:rPr>
      <w:rFonts w:ascii="Symbol" w:hAnsi="Symbol"/>
    </w:rPr>
  </w:style>
  <w:style w:type="character" w:customStyle="1" w:styleId="WW8Num86z1">
    <w:name w:val="WW8Num86z1"/>
    <w:rsid w:val="00E555B6"/>
    <w:rPr>
      <w:rFonts w:ascii="Courier New" w:hAnsi="Courier New" w:cs="Courier New"/>
    </w:rPr>
  </w:style>
  <w:style w:type="character" w:customStyle="1" w:styleId="WW8Num86z2">
    <w:name w:val="WW8Num86z2"/>
    <w:rsid w:val="00E555B6"/>
    <w:rPr>
      <w:rFonts w:ascii="Wingdings" w:hAnsi="Wingdings"/>
    </w:rPr>
  </w:style>
  <w:style w:type="character" w:customStyle="1" w:styleId="WW8Num87z0">
    <w:name w:val="WW8Num87z0"/>
    <w:rsid w:val="00E555B6"/>
    <w:rPr>
      <w:b/>
      <w:color w:val="auto"/>
    </w:rPr>
  </w:style>
  <w:style w:type="character" w:customStyle="1" w:styleId="WW8Num88z0">
    <w:name w:val="WW8Num88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89z0">
    <w:name w:val="WW8Num89z0"/>
    <w:rsid w:val="00E555B6"/>
    <w:rPr>
      <w:u w:val="none"/>
    </w:rPr>
  </w:style>
  <w:style w:type="character" w:customStyle="1" w:styleId="WW8Num91z0">
    <w:name w:val="WW8Num91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2z0">
    <w:name w:val="WW8Num92z0"/>
    <w:rsid w:val="00E555B6"/>
    <w:rPr>
      <w:b/>
      <w:color w:val="auto"/>
    </w:rPr>
  </w:style>
  <w:style w:type="character" w:customStyle="1" w:styleId="WW8Num93z0">
    <w:name w:val="WW8Num93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4z0">
    <w:name w:val="WW8Num94z0"/>
    <w:rsid w:val="00E555B6"/>
    <w:rPr>
      <w:rFonts w:ascii="Wingdings" w:hAnsi="Wingdings"/>
    </w:rPr>
  </w:style>
  <w:style w:type="character" w:customStyle="1" w:styleId="WW8Num94z1">
    <w:name w:val="WW8Num94z1"/>
    <w:rsid w:val="00E555B6"/>
    <w:rPr>
      <w:rFonts w:ascii="Courier New" w:hAnsi="Courier New" w:cs="Courier New"/>
    </w:rPr>
  </w:style>
  <w:style w:type="character" w:customStyle="1" w:styleId="WW8Num94z3">
    <w:name w:val="WW8Num94z3"/>
    <w:rsid w:val="00E555B6"/>
    <w:rPr>
      <w:rFonts w:ascii="Symbol" w:hAnsi="Symbol"/>
    </w:rPr>
  </w:style>
  <w:style w:type="character" w:customStyle="1" w:styleId="WW8Num95z0">
    <w:name w:val="WW8Num95z0"/>
    <w:rsid w:val="00E555B6"/>
    <w:rPr>
      <w:strike w:val="0"/>
      <w:dstrike w:val="0"/>
    </w:rPr>
  </w:style>
  <w:style w:type="character" w:customStyle="1" w:styleId="WW8Num96z0">
    <w:name w:val="WW8Num9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97z0">
    <w:name w:val="WW8Num97z0"/>
    <w:rsid w:val="00E555B6"/>
    <w:rPr>
      <w:rFonts w:ascii="Wingdings" w:hAnsi="Wingdings"/>
      <w:sz w:val="24"/>
      <w:szCs w:val="24"/>
    </w:rPr>
  </w:style>
  <w:style w:type="character" w:customStyle="1" w:styleId="WW8Num97z1">
    <w:name w:val="WW8Num97z1"/>
    <w:rsid w:val="00E555B6"/>
    <w:rPr>
      <w:rFonts w:ascii="Courier New" w:hAnsi="Courier New" w:cs="Courier New"/>
    </w:rPr>
  </w:style>
  <w:style w:type="character" w:customStyle="1" w:styleId="WW8Num97z2">
    <w:name w:val="WW8Num97z2"/>
    <w:rsid w:val="00E555B6"/>
    <w:rPr>
      <w:rFonts w:ascii="Wingdings" w:hAnsi="Wingdings"/>
    </w:rPr>
  </w:style>
  <w:style w:type="character" w:customStyle="1" w:styleId="WW8Num97z3">
    <w:name w:val="WW8Num97z3"/>
    <w:rsid w:val="00E555B6"/>
    <w:rPr>
      <w:rFonts w:ascii="Symbol" w:hAnsi="Symbol"/>
    </w:rPr>
  </w:style>
  <w:style w:type="character" w:customStyle="1" w:styleId="WW8Num98z0">
    <w:name w:val="WW8Num98z0"/>
    <w:rsid w:val="00E555B6"/>
    <w:rPr>
      <w:rFonts w:ascii="Wingdings" w:hAnsi="Wingdings"/>
    </w:rPr>
  </w:style>
  <w:style w:type="character" w:customStyle="1" w:styleId="WW8Num98z1">
    <w:name w:val="WW8Num98z1"/>
    <w:rsid w:val="00E555B6"/>
    <w:rPr>
      <w:rFonts w:ascii="Courier New" w:hAnsi="Courier New" w:cs="Courier New"/>
    </w:rPr>
  </w:style>
  <w:style w:type="character" w:customStyle="1" w:styleId="WW8Num98z3">
    <w:name w:val="WW8Num98z3"/>
    <w:rsid w:val="00E555B6"/>
    <w:rPr>
      <w:rFonts w:ascii="Symbol" w:hAnsi="Symbol"/>
    </w:rPr>
  </w:style>
  <w:style w:type="character" w:customStyle="1" w:styleId="WW8Num99z0">
    <w:name w:val="WW8Num99z0"/>
    <w:rsid w:val="00E555B6"/>
    <w:rPr>
      <w:color w:val="auto"/>
    </w:rPr>
  </w:style>
  <w:style w:type="character" w:customStyle="1" w:styleId="WW8Num100z0">
    <w:name w:val="WW8Num100z0"/>
    <w:rsid w:val="00E555B6"/>
    <w:rPr>
      <w:rFonts w:ascii="Times New Roman" w:eastAsia="Times New Roman" w:hAnsi="Times New Roman" w:cs="Times New Roman"/>
    </w:rPr>
  </w:style>
  <w:style w:type="character" w:customStyle="1" w:styleId="WW8Num100z1">
    <w:name w:val="WW8Num100z1"/>
    <w:rsid w:val="00E555B6"/>
    <w:rPr>
      <w:rFonts w:ascii="Courier New" w:hAnsi="Courier New"/>
    </w:rPr>
  </w:style>
  <w:style w:type="character" w:customStyle="1" w:styleId="WW8Num100z2">
    <w:name w:val="WW8Num100z2"/>
    <w:rsid w:val="00E555B6"/>
    <w:rPr>
      <w:rFonts w:ascii="Wingdings" w:hAnsi="Wingdings"/>
    </w:rPr>
  </w:style>
  <w:style w:type="character" w:customStyle="1" w:styleId="WW8Num100z3">
    <w:name w:val="WW8Num100z3"/>
    <w:rsid w:val="00E555B6"/>
    <w:rPr>
      <w:rFonts w:ascii="Symbol" w:hAnsi="Symbol"/>
    </w:rPr>
  </w:style>
  <w:style w:type="character" w:customStyle="1" w:styleId="WW8Num102z0">
    <w:name w:val="WW8Num102z0"/>
    <w:rsid w:val="00E555B6"/>
    <w:rPr>
      <w:b/>
      <w:color w:val="auto"/>
    </w:rPr>
  </w:style>
  <w:style w:type="character" w:customStyle="1" w:styleId="WW8Num102z2">
    <w:name w:val="WW8Num102z2"/>
    <w:rsid w:val="00E555B6"/>
    <w:rPr>
      <w:b/>
    </w:rPr>
  </w:style>
  <w:style w:type="character" w:customStyle="1" w:styleId="WW8Num103z0">
    <w:name w:val="WW8Num103z0"/>
    <w:rsid w:val="00E555B6"/>
    <w:rPr>
      <w:rFonts w:ascii="Symbol" w:hAnsi="Symbol"/>
    </w:rPr>
  </w:style>
  <w:style w:type="character" w:customStyle="1" w:styleId="WW8Num103z1">
    <w:name w:val="WW8Num103z1"/>
    <w:rsid w:val="00E555B6"/>
    <w:rPr>
      <w:rFonts w:ascii="Courier New" w:hAnsi="Courier New"/>
    </w:rPr>
  </w:style>
  <w:style w:type="character" w:customStyle="1" w:styleId="WW8Num103z2">
    <w:name w:val="WW8Num103z2"/>
    <w:rsid w:val="00E555B6"/>
    <w:rPr>
      <w:rFonts w:ascii="Wingdings" w:hAnsi="Wingdings"/>
    </w:rPr>
  </w:style>
  <w:style w:type="character" w:customStyle="1" w:styleId="WW8Num104z1">
    <w:name w:val="WW8Num104z1"/>
    <w:rsid w:val="00E555B6"/>
    <w:rPr>
      <w:b/>
    </w:rPr>
  </w:style>
  <w:style w:type="character" w:customStyle="1" w:styleId="WW8Num105z0">
    <w:name w:val="WW8Num105z0"/>
    <w:rsid w:val="00E555B6"/>
    <w:rPr>
      <w:b w:val="0"/>
    </w:rPr>
  </w:style>
  <w:style w:type="character" w:customStyle="1" w:styleId="WW8Num106z0">
    <w:name w:val="WW8Num106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WW8Num107z0">
    <w:name w:val="WW8Num107z0"/>
    <w:rsid w:val="00E555B6"/>
    <w:rPr>
      <w:rFonts w:ascii="Verdana" w:hAnsi="Verdana"/>
      <w:b/>
      <w:i w:val="0"/>
      <w:caps w:val="0"/>
      <w:smallCaps w:val="0"/>
      <w:strike w:val="0"/>
      <w:dstrike w:val="0"/>
      <w:vanish w:val="0"/>
      <w:color w:val="auto"/>
      <w:position w:val="0"/>
      <w:sz w:val="16"/>
      <w:vertAlign w:val="baseline"/>
    </w:rPr>
  </w:style>
  <w:style w:type="character" w:customStyle="1" w:styleId="TekstprzypisukocowegoZnak">
    <w:name w:val="Tekst przypisu końcowego Znak"/>
    <w:rsid w:val="00E555B6"/>
    <w:rPr>
      <w:rFonts w:ascii="Times New Roman" w:eastAsia="Times New Roman" w:hAnsi="Times New Roman"/>
    </w:rPr>
  </w:style>
  <w:style w:type="character" w:customStyle="1" w:styleId="Znakiprzypiswkocowych">
    <w:name w:val="Znaki przypisów końcowych"/>
    <w:rsid w:val="00E555B6"/>
    <w:rPr>
      <w:vertAlign w:val="superscript"/>
    </w:rPr>
  </w:style>
  <w:style w:type="character" w:customStyle="1" w:styleId="FontStyle12">
    <w:name w:val="Font Style12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E555B6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rsid w:val="00E555B6"/>
    <w:rPr>
      <w:rFonts w:ascii="Verdana" w:hAnsi="Verdana" w:cs="Verdana"/>
      <w:sz w:val="26"/>
      <w:szCs w:val="26"/>
    </w:rPr>
  </w:style>
  <w:style w:type="character" w:customStyle="1" w:styleId="FontStyle41">
    <w:name w:val="Font Style41"/>
    <w:rsid w:val="00E555B6"/>
    <w:rPr>
      <w:rFonts w:ascii="Verdana" w:hAnsi="Verdana" w:cs="Verdana"/>
      <w:w w:val="200"/>
      <w:sz w:val="10"/>
      <w:szCs w:val="10"/>
    </w:rPr>
  </w:style>
  <w:style w:type="character" w:customStyle="1" w:styleId="FontStyle42">
    <w:name w:val="Font Style42"/>
    <w:rsid w:val="00E555B6"/>
    <w:rPr>
      <w:rFonts w:ascii="Verdana" w:hAnsi="Verdana" w:cs="Verdana"/>
      <w:b/>
      <w:bCs/>
      <w:spacing w:val="10"/>
      <w:sz w:val="12"/>
      <w:szCs w:val="12"/>
    </w:rPr>
  </w:style>
  <w:style w:type="character" w:customStyle="1" w:styleId="FontStyle47">
    <w:name w:val="Font Style47"/>
    <w:rsid w:val="00E555B6"/>
    <w:rPr>
      <w:rFonts w:ascii="Verdana" w:hAnsi="Verdana" w:cs="Verdana"/>
      <w:b/>
      <w:bCs/>
      <w:sz w:val="20"/>
      <w:szCs w:val="20"/>
    </w:rPr>
  </w:style>
  <w:style w:type="character" w:customStyle="1" w:styleId="FontStyle50">
    <w:name w:val="Font Style50"/>
    <w:rsid w:val="00E555B6"/>
    <w:rPr>
      <w:rFonts w:ascii="Verdana" w:hAnsi="Verdana" w:cs="Verdana"/>
      <w:sz w:val="20"/>
      <w:szCs w:val="20"/>
    </w:rPr>
  </w:style>
  <w:style w:type="character" w:customStyle="1" w:styleId="FontStyle53">
    <w:name w:val="Font Style53"/>
    <w:rsid w:val="00E555B6"/>
    <w:rPr>
      <w:rFonts w:ascii="Verdana" w:hAnsi="Verdana" w:cs="Verdana"/>
      <w:sz w:val="16"/>
      <w:szCs w:val="16"/>
    </w:rPr>
  </w:style>
  <w:style w:type="character" w:customStyle="1" w:styleId="FontStyle44">
    <w:name w:val="Font Style44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49">
    <w:name w:val="Font Style49"/>
    <w:rsid w:val="00E555B6"/>
    <w:rPr>
      <w:rFonts w:ascii="Verdana" w:hAnsi="Verdana" w:cs="Verdana"/>
      <w:b/>
      <w:bCs/>
      <w:sz w:val="16"/>
      <w:szCs w:val="16"/>
    </w:rPr>
  </w:style>
  <w:style w:type="character" w:customStyle="1" w:styleId="FontStyle21">
    <w:name w:val="Font Style21"/>
    <w:rsid w:val="00E555B6"/>
    <w:rPr>
      <w:rFonts w:ascii="Arial" w:hAnsi="Arial" w:cs="Arial"/>
      <w:b/>
      <w:bCs/>
      <w:sz w:val="12"/>
      <w:szCs w:val="12"/>
    </w:rPr>
  </w:style>
  <w:style w:type="character" w:customStyle="1" w:styleId="FontStyle19">
    <w:name w:val="Font Style19"/>
    <w:rsid w:val="00E555B6"/>
    <w:rPr>
      <w:rFonts w:ascii="Arial" w:hAnsi="Arial" w:cs="Arial"/>
      <w:sz w:val="12"/>
      <w:szCs w:val="12"/>
    </w:rPr>
  </w:style>
  <w:style w:type="character" w:customStyle="1" w:styleId="FontStyle20">
    <w:name w:val="Font Style20"/>
    <w:rsid w:val="00E555B6"/>
    <w:rPr>
      <w:rFonts w:ascii="Arial" w:hAnsi="Arial" w:cs="Arial"/>
      <w:sz w:val="12"/>
      <w:szCs w:val="12"/>
    </w:rPr>
  </w:style>
  <w:style w:type="character" w:customStyle="1" w:styleId="FontStyle18">
    <w:name w:val="Font Style18"/>
    <w:rsid w:val="00E555B6"/>
    <w:rPr>
      <w:rFonts w:ascii="Arial" w:hAnsi="Arial" w:cs="Arial"/>
      <w:sz w:val="12"/>
      <w:szCs w:val="12"/>
    </w:rPr>
  </w:style>
  <w:style w:type="character" w:customStyle="1" w:styleId="FontStyle22">
    <w:name w:val="Font Style22"/>
    <w:rsid w:val="00E555B6"/>
    <w:rPr>
      <w:rFonts w:ascii="Arial" w:hAnsi="Arial" w:cs="Arial"/>
      <w:sz w:val="12"/>
      <w:szCs w:val="12"/>
    </w:rPr>
  </w:style>
  <w:style w:type="character" w:customStyle="1" w:styleId="TekstprzypisudolnegoZnak">
    <w:name w:val="Tekst przypisu dolnego Znak"/>
    <w:rsid w:val="00E555B6"/>
    <w:rPr>
      <w:rFonts w:ascii="Times New Roman" w:eastAsia="Times New Roman" w:hAnsi="Times New Roman"/>
    </w:rPr>
  </w:style>
  <w:style w:type="character" w:customStyle="1" w:styleId="ZwykytekstZnak">
    <w:name w:val="Zwykły tekst Znak"/>
    <w:rsid w:val="00E555B6"/>
    <w:rPr>
      <w:rFonts w:ascii="Courier New" w:eastAsia="Times New Roman" w:hAnsi="Courier New" w:cs="Courier New"/>
    </w:rPr>
  </w:style>
  <w:style w:type="paragraph" w:styleId="Tekstprzypisukocowego">
    <w:name w:val="endnote text"/>
    <w:basedOn w:val="Normalny"/>
    <w:link w:val="Tekstprzypisukocow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link w:val="Tekstprzypisukocowego"/>
    <w:rsid w:val="00E555B6"/>
    <w:rPr>
      <w:rFonts w:cs="Calibri"/>
      <w:lang w:eastAsia="ar-SA"/>
    </w:rPr>
  </w:style>
  <w:style w:type="paragraph" w:customStyle="1" w:styleId="Style12">
    <w:name w:val="Style12"/>
    <w:basedOn w:val="Normalny"/>
    <w:rsid w:val="00E555B6"/>
    <w:pPr>
      <w:widowControl w:val="0"/>
      <w:autoSpaceDE w:val="0"/>
      <w:spacing w:after="0" w:line="278" w:lineRule="exact"/>
      <w:jc w:val="both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Style5">
    <w:name w:val="Style5"/>
    <w:basedOn w:val="Normalny"/>
    <w:rsid w:val="00E555B6"/>
    <w:pPr>
      <w:widowControl w:val="0"/>
      <w:autoSpaceDE w:val="0"/>
      <w:spacing w:after="0" w:line="274" w:lineRule="exact"/>
      <w:ind w:hanging="360"/>
    </w:pPr>
    <w:rPr>
      <w:rFonts w:ascii="Arial" w:eastAsia="Times New Roman" w:hAnsi="Arial" w:cs="Arial"/>
      <w:sz w:val="24"/>
      <w:szCs w:val="24"/>
    </w:rPr>
  </w:style>
  <w:style w:type="paragraph" w:customStyle="1" w:styleId="ust">
    <w:name w:val="ust"/>
    <w:rsid w:val="00E555B6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Nagwekstrony">
    <w:name w:val="Nag?—wek strony"/>
    <w:basedOn w:val="Normalny"/>
    <w:rsid w:val="00E555B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tabulka">
    <w:name w:val="tabulka"/>
    <w:basedOn w:val="Normalny"/>
    <w:rsid w:val="00E555B6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/>
    </w:rPr>
  </w:style>
  <w:style w:type="paragraph" w:customStyle="1" w:styleId="Style20">
    <w:name w:val="Style20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23">
    <w:name w:val="Style2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0">
    <w:name w:val="Style30"/>
    <w:basedOn w:val="Normalny"/>
    <w:rsid w:val="00E555B6"/>
    <w:pPr>
      <w:widowControl w:val="0"/>
      <w:autoSpaceDE w:val="0"/>
      <w:spacing w:after="0" w:line="312" w:lineRule="exact"/>
    </w:pPr>
    <w:rPr>
      <w:rFonts w:ascii="Verdana" w:eastAsia="Times New Roman" w:hAnsi="Verdana"/>
      <w:sz w:val="24"/>
      <w:szCs w:val="24"/>
    </w:rPr>
  </w:style>
  <w:style w:type="paragraph" w:customStyle="1" w:styleId="Style33">
    <w:name w:val="Style33"/>
    <w:basedOn w:val="Normalny"/>
    <w:rsid w:val="00E555B6"/>
    <w:pPr>
      <w:widowControl w:val="0"/>
      <w:autoSpaceDE w:val="0"/>
      <w:spacing w:after="0" w:line="264" w:lineRule="exact"/>
      <w:jc w:val="both"/>
    </w:pPr>
    <w:rPr>
      <w:rFonts w:ascii="Verdana" w:eastAsia="Times New Roman" w:hAnsi="Verdana"/>
      <w:sz w:val="24"/>
      <w:szCs w:val="24"/>
    </w:rPr>
  </w:style>
  <w:style w:type="paragraph" w:customStyle="1" w:styleId="Style38">
    <w:name w:val="Style38"/>
    <w:basedOn w:val="Normalny"/>
    <w:rsid w:val="00E555B6"/>
    <w:pPr>
      <w:widowControl w:val="0"/>
      <w:autoSpaceDE w:val="0"/>
      <w:spacing w:after="0" w:line="240" w:lineRule="auto"/>
    </w:pPr>
    <w:rPr>
      <w:rFonts w:ascii="Verdana" w:eastAsia="Times New Roman" w:hAnsi="Verdana"/>
      <w:sz w:val="24"/>
      <w:szCs w:val="24"/>
    </w:rPr>
  </w:style>
  <w:style w:type="paragraph" w:customStyle="1" w:styleId="Style4">
    <w:name w:val="Style4"/>
    <w:basedOn w:val="Normalny"/>
    <w:rsid w:val="00E555B6"/>
    <w:pPr>
      <w:widowControl w:val="0"/>
      <w:autoSpaceDE w:val="0"/>
      <w:spacing w:after="0" w:line="178" w:lineRule="exact"/>
    </w:pPr>
    <w:rPr>
      <w:rFonts w:ascii="Constantia" w:eastAsia="Times New Roman" w:hAnsi="Constantia"/>
      <w:sz w:val="24"/>
      <w:szCs w:val="24"/>
    </w:rPr>
  </w:style>
  <w:style w:type="paragraph" w:customStyle="1" w:styleId="Style3">
    <w:name w:val="Style3"/>
    <w:basedOn w:val="Normalny"/>
    <w:rsid w:val="00E555B6"/>
    <w:pPr>
      <w:widowControl w:val="0"/>
      <w:autoSpaceDE w:val="0"/>
      <w:spacing w:after="0" w:line="182" w:lineRule="exact"/>
      <w:ind w:hanging="240"/>
    </w:pPr>
    <w:rPr>
      <w:rFonts w:ascii="Constantia" w:eastAsia="Times New Roman" w:hAnsi="Constantia"/>
      <w:sz w:val="24"/>
      <w:szCs w:val="24"/>
    </w:rPr>
  </w:style>
  <w:style w:type="paragraph" w:customStyle="1" w:styleId="Style13">
    <w:name w:val="Style13"/>
    <w:basedOn w:val="Normalny"/>
    <w:rsid w:val="00E555B6"/>
    <w:pPr>
      <w:widowControl w:val="0"/>
      <w:autoSpaceDE w:val="0"/>
      <w:spacing w:after="0" w:line="182" w:lineRule="exact"/>
    </w:pPr>
    <w:rPr>
      <w:rFonts w:ascii="Constantia" w:eastAsia="Times New Roman" w:hAnsi="Constantia"/>
      <w:sz w:val="24"/>
      <w:szCs w:val="24"/>
    </w:rPr>
  </w:style>
  <w:style w:type="paragraph" w:customStyle="1" w:styleId="Style6">
    <w:name w:val="Style6"/>
    <w:basedOn w:val="Normalny"/>
    <w:rsid w:val="00E555B6"/>
    <w:pPr>
      <w:widowControl w:val="0"/>
      <w:autoSpaceDE w:val="0"/>
      <w:spacing w:after="0" w:line="187" w:lineRule="exact"/>
      <w:ind w:hanging="278"/>
    </w:pPr>
    <w:rPr>
      <w:rFonts w:ascii="Constantia" w:eastAsia="Times New Roman" w:hAnsi="Constantia"/>
      <w:sz w:val="24"/>
      <w:szCs w:val="24"/>
    </w:rPr>
  </w:style>
  <w:style w:type="paragraph" w:styleId="Tekstprzypisudolnego">
    <w:name w:val="footnote text"/>
    <w:basedOn w:val="Normalny"/>
    <w:link w:val="TekstprzypisudolnegoZnak1"/>
    <w:rsid w:val="00E5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link w:val="Tekstprzypisudolnego"/>
    <w:rsid w:val="00E555B6"/>
    <w:rPr>
      <w:rFonts w:cs="Calibri"/>
      <w:lang w:eastAsia="ar-SA"/>
    </w:rPr>
  </w:style>
  <w:style w:type="paragraph" w:customStyle="1" w:styleId="Zwykytekst1">
    <w:name w:val="Zwykły tekst1"/>
    <w:basedOn w:val="Normalny"/>
    <w:rsid w:val="00E555B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Spistreci1">
    <w:name w:val="toc 1"/>
    <w:basedOn w:val="Normalny"/>
    <w:next w:val="Normalny"/>
    <w:rsid w:val="00E555B6"/>
    <w:pPr>
      <w:tabs>
        <w:tab w:val="right" w:leader="underscore" w:pos="9062"/>
      </w:tabs>
      <w:spacing w:before="120"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26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2/2010</vt:lpstr>
    </vt:vector>
  </TitlesOfParts>
  <Company>Microsoft</Company>
  <LinksUpToDate>false</LinksUpToDate>
  <CharactersWithSpaces>1519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http://www.mgops.busko.pl/</vt:lpwstr>
      </vt:variant>
      <vt:variant>
        <vt:lpwstr/>
      </vt:variant>
      <vt:variant>
        <vt:i4>1835123</vt:i4>
      </vt:variant>
      <vt:variant>
        <vt:i4>0</vt:i4>
      </vt:variant>
      <vt:variant>
        <vt:i4>0</vt:i4>
      </vt:variant>
      <vt:variant>
        <vt:i4>5</vt:i4>
      </vt:variant>
      <vt:variant>
        <vt:lpwstr>mailto:sekretariat@mgops.busko.pl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2/2010</dc:title>
  <dc:creator>PCPR1</dc:creator>
  <cp:lastModifiedBy>Uzytkownik</cp:lastModifiedBy>
  <cp:revision>2</cp:revision>
  <cp:lastPrinted>2011-05-12T11:35:00Z</cp:lastPrinted>
  <dcterms:created xsi:type="dcterms:W3CDTF">2020-01-12T20:26:00Z</dcterms:created>
  <dcterms:modified xsi:type="dcterms:W3CDTF">2020-01-12T20:26:00Z</dcterms:modified>
</cp:coreProperties>
</file>