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32EF" w:rsidRPr="00627FE5" w:rsidRDefault="00AE32EF" w:rsidP="00AE32EF">
      <w:pPr>
        <w:spacing w:after="0" w:line="240" w:lineRule="auto"/>
        <w:jc w:val="right"/>
        <w:rPr>
          <w:rFonts w:ascii="Cambria" w:eastAsia="Times New Roman" w:hAnsi="Cambria" w:cs="Tahoma"/>
          <w:b/>
          <w:sz w:val="20"/>
          <w:szCs w:val="20"/>
          <w:u w:val="single"/>
        </w:rPr>
      </w:pPr>
      <w:r w:rsidRPr="00627FE5">
        <w:rPr>
          <w:rFonts w:ascii="Cambria" w:eastAsia="Times New Roman" w:hAnsi="Cambria" w:cs="Tahoma"/>
          <w:b/>
          <w:sz w:val="20"/>
          <w:szCs w:val="20"/>
          <w:u w:val="single"/>
        </w:rPr>
        <w:t xml:space="preserve">Załącznik  nr </w:t>
      </w:r>
      <w:r w:rsidR="009010DA">
        <w:rPr>
          <w:rFonts w:ascii="Cambria" w:eastAsia="Times New Roman" w:hAnsi="Cambria" w:cs="Tahoma"/>
          <w:b/>
          <w:sz w:val="20"/>
          <w:szCs w:val="20"/>
          <w:u w:val="single"/>
        </w:rPr>
        <w:t>5</w:t>
      </w: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i/>
          <w:sz w:val="20"/>
          <w:szCs w:val="20"/>
        </w:rPr>
      </w:pPr>
      <w:r w:rsidRPr="00627FE5">
        <w:rPr>
          <w:rFonts w:ascii="Cambria" w:eastAsia="Times New Roman" w:hAnsi="Cambria" w:cs="Tahoma"/>
          <w:i/>
          <w:sz w:val="20"/>
          <w:szCs w:val="20"/>
        </w:rPr>
        <w:t xml:space="preserve">  </w:t>
      </w: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 w:rsidRPr="00627FE5">
        <w:rPr>
          <w:rFonts w:ascii="Cambria" w:eastAsia="Times New Roman" w:hAnsi="Cambria" w:cs="Tahoma"/>
          <w:sz w:val="20"/>
          <w:szCs w:val="20"/>
        </w:rPr>
        <w:t xml:space="preserve">                                                                                                                 </w:t>
      </w: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rPr>
          <w:rFonts w:ascii="Cambria" w:eastAsia="Times New Roman" w:hAnsi="Cambria" w:cs="Tahoma"/>
          <w:sz w:val="20"/>
          <w:szCs w:val="20"/>
        </w:rPr>
      </w:pPr>
      <w:r w:rsidRPr="00627FE5">
        <w:rPr>
          <w:rFonts w:ascii="Cambria" w:eastAsia="Times New Roman" w:hAnsi="Cambria" w:cs="Tahoma"/>
          <w:sz w:val="20"/>
          <w:szCs w:val="20"/>
        </w:rPr>
        <w:t xml:space="preserve">    Pieczęć firmy                                                                                 miejscowość, data</w:t>
      </w:r>
      <w:r w:rsidR="005F47D0" w:rsidRPr="00627FE5">
        <w:rPr>
          <w:rFonts w:ascii="Cambria" w:eastAsia="Times New Roman" w:hAnsi="Cambria" w:cs="Tahoma"/>
          <w:sz w:val="20"/>
          <w:szCs w:val="20"/>
        </w:rPr>
        <w:t xml:space="preserve"> ……………</w:t>
      </w:r>
      <w:r w:rsidRPr="00627FE5">
        <w:rPr>
          <w:rFonts w:ascii="Cambria" w:eastAsia="Times New Roman" w:hAnsi="Cambria" w:cs="Tahoma"/>
          <w:sz w:val="20"/>
          <w:szCs w:val="20"/>
        </w:rPr>
        <w:t xml:space="preserve"> </w:t>
      </w: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center"/>
        <w:rPr>
          <w:rFonts w:ascii="Cambria" w:eastAsia="Times New Roman" w:hAnsi="Cambria" w:cs="Tahoma"/>
          <w:b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center"/>
        <w:rPr>
          <w:rFonts w:ascii="Cambria" w:eastAsia="Times New Roman" w:hAnsi="Cambria" w:cs="Tahoma"/>
          <w:b/>
          <w:sz w:val="20"/>
          <w:szCs w:val="20"/>
        </w:rPr>
      </w:pPr>
    </w:p>
    <w:p w:rsidR="00AE32EF" w:rsidRPr="00627FE5" w:rsidRDefault="00A140A4" w:rsidP="00AE32EF">
      <w:pPr>
        <w:spacing w:after="0" w:line="240" w:lineRule="auto"/>
        <w:jc w:val="center"/>
        <w:rPr>
          <w:rFonts w:ascii="Cambria" w:eastAsia="Times New Roman" w:hAnsi="Cambria" w:cs="Tahoma"/>
          <w:b/>
          <w:sz w:val="20"/>
          <w:szCs w:val="20"/>
        </w:rPr>
      </w:pPr>
      <w:r w:rsidRPr="00627FE5">
        <w:rPr>
          <w:rFonts w:ascii="Cambria" w:eastAsia="Times New Roman" w:hAnsi="Cambria" w:cs="Tahoma"/>
          <w:b/>
          <w:sz w:val="20"/>
          <w:szCs w:val="20"/>
        </w:rPr>
        <w:t>WYKAZ WYKONANYCH USŁUG</w:t>
      </w: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 w:rsidRPr="00627FE5">
        <w:rPr>
          <w:rFonts w:ascii="Cambria" w:eastAsia="Times New Roman" w:hAnsi="Cambria" w:cs="Tahoma"/>
          <w:sz w:val="20"/>
          <w:szCs w:val="20"/>
        </w:rPr>
        <w:t>Data:  ...........................................................</w:t>
      </w: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 w:rsidRPr="00627FE5">
        <w:rPr>
          <w:rFonts w:ascii="Cambria" w:eastAsia="Times New Roman" w:hAnsi="Cambria" w:cs="Tahoma"/>
          <w:sz w:val="20"/>
          <w:szCs w:val="20"/>
        </w:rPr>
        <w:t>Nazwa wykonawcy: .....................................................................................................</w:t>
      </w: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b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b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b/>
          <w:sz w:val="20"/>
          <w:szCs w:val="20"/>
        </w:rPr>
      </w:pPr>
      <w:r w:rsidRPr="00627FE5">
        <w:rPr>
          <w:rFonts w:ascii="Cambria" w:eastAsia="Times New Roman" w:hAnsi="Cambria" w:cs="Tahoma"/>
          <w:b/>
          <w:sz w:val="20"/>
          <w:szCs w:val="20"/>
        </w:rPr>
        <w:t>WYKAZ USŁUG SZKOLENIOWYCH</w:t>
      </w: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b/>
          <w:sz w:val="20"/>
          <w:szCs w:val="20"/>
        </w:rPr>
      </w:pPr>
    </w:p>
    <w:p w:rsidR="00AE32EF" w:rsidRPr="00627FE5" w:rsidRDefault="00AE32EF" w:rsidP="00AE32EF">
      <w:pPr>
        <w:spacing w:after="0" w:line="240" w:lineRule="auto"/>
        <w:jc w:val="right"/>
        <w:rPr>
          <w:rFonts w:ascii="Cambria" w:eastAsia="Times New Roman" w:hAnsi="Cambri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8"/>
        <w:gridCol w:w="1333"/>
        <w:gridCol w:w="1717"/>
        <w:gridCol w:w="1167"/>
        <w:gridCol w:w="1921"/>
        <w:gridCol w:w="1556"/>
        <w:gridCol w:w="1006"/>
      </w:tblGrid>
      <w:tr w:rsidR="00A140A4" w:rsidRPr="00627FE5" w:rsidTr="00627FE5">
        <w:trPr>
          <w:jc w:val="center"/>
        </w:trPr>
        <w:tc>
          <w:tcPr>
            <w:tcW w:w="588" w:type="dxa"/>
            <w:vAlign w:val="center"/>
          </w:tcPr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33" w:type="dxa"/>
            <w:vAlign w:val="center"/>
          </w:tcPr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Nazwa szkolenia</w:t>
            </w:r>
          </w:p>
        </w:tc>
        <w:tc>
          <w:tcPr>
            <w:tcW w:w="1717" w:type="dxa"/>
            <w:vAlign w:val="center"/>
          </w:tcPr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Liczba</w:t>
            </w:r>
          </w:p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osób przeszkolonych</w:t>
            </w:r>
          </w:p>
        </w:tc>
        <w:tc>
          <w:tcPr>
            <w:tcW w:w="1167" w:type="dxa"/>
            <w:vAlign w:val="center"/>
          </w:tcPr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Termin</w:t>
            </w:r>
          </w:p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realizacji</w:t>
            </w:r>
          </w:p>
        </w:tc>
        <w:tc>
          <w:tcPr>
            <w:tcW w:w="1921" w:type="dxa"/>
          </w:tcPr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Zleceniodawc</w:t>
            </w:r>
            <w:r w:rsidR="001F1174"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Rodzaj potwierdzenia należytego wykonania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Wartość usługi</w:t>
            </w:r>
          </w:p>
          <w:p w:rsidR="00A140A4" w:rsidRPr="00627FE5" w:rsidRDefault="00A140A4" w:rsidP="0076613A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bCs/>
                <w:sz w:val="20"/>
                <w:szCs w:val="20"/>
              </w:rPr>
              <w:t>PLN</w:t>
            </w:r>
          </w:p>
        </w:tc>
      </w:tr>
      <w:tr w:rsidR="001E53C3" w:rsidRPr="00627FE5" w:rsidTr="00650625">
        <w:trPr>
          <w:jc w:val="center"/>
        </w:trPr>
        <w:tc>
          <w:tcPr>
            <w:tcW w:w="588" w:type="dxa"/>
          </w:tcPr>
          <w:p w:rsidR="001E53C3" w:rsidRPr="00627FE5" w:rsidRDefault="001E53C3" w:rsidP="0065062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1333" w:type="dxa"/>
          </w:tcPr>
          <w:p w:rsidR="001E53C3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1391D" w:rsidRDefault="0041391D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1391D" w:rsidRPr="00627FE5" w:rsidRDefault="0041391D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1E53C3" w:rsidRPr="00627FE5" w:rsidTr="00650625">
        <w:trPr>
          <w:jc w:val="center"/>
        </w:trPr>
        <w:tc>
          <w:tcPr>
            <w:tcW w:w="588" w:type="dxa"/>
          </w:tcPr>
          <w:p w:rsidR="001E53C3" w:rsidRPr="00627FE5" w:rsidRDefault="001E53C3" w:rsidP="0065062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627FE5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1333" w:type="dxa"/>
          </w:tcPr>
          <w:p w:rsidR="001E53C3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1391D" w:rsidRDefault="0041391D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1391D" w:rsidRPr="00627FE5" w:rsidRDefault="0041391D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E53C3" w:rsidRPr="00627FE5" w:rsidRDefault="001E53C3" w:rsidP="0065062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:rsidR="00D360D3" w:rsidRDefault="00D360D3" w:rsidP="00F20F5B">
      <w:pPr>
        <w:spacing w:after="0" w:line="240" w:lineRule="auto"/>
        <w:rPr>
          <w:rFonts w:ascii="Cambria" w:eastAsia="Times New Roman" w:hAnsi="Cambria" w:cs="Tahoma"/>
          <w:sz w:val="20"/>
          <w:szCs w:val="20"/>
        </w:rPr>
      </w:pPr>
    </w:p>
    <w:p w:rsidR="002C5C2A" w:rsidRDefault="002C5C2A" w:rsidP="00F20F5B">
      <w:pPr>
        <w:spacing w:after="0" w:line="240" w:lineRule="auto"/>
        <w:rPr>
          <w:rFonts w:ascii="Cambria" w:eastAsia="Times New Roman" w:hAnsi="Cambria" w:cs="Tahoma"/>
          <w:sz w:val="20"/>
          <w:szCs w:val="20"/>
        </w:rPr>
      </w:pPr>
    </w:p>
    <w:p w:rsidR="002C5C2A" w:rsidRDefault="002C5C2A" w:rsidP="00F20F5B">
      <w:pPr>
        <w:spacing w:after="0" w:line="240" w:lineRule="auto"/>
        <w:rPr>
          <w:rFonts w:ascii="Cambria" w:eastAsia="Times New Roman" w:hAnsi="Cambria" w:cs="Tahoma"/>
          <w:sz w:val="20"/>
          <w:szCs w:val="20"/>
        </w:rPr>
      </w:pPr>
    </w:p>
    <w:p w:rsidR="002C5C2A" w:rsidRDefault="002C5C2A" w:rsidP="00F20F5B">
      <w:pPr>
        <w:spacing w:after="0" w:line="240" w:lineRule="auto"/>
        <w:rPr>
          <w:rFonts w:ascii="Cambria" w:eastAsia="Times New Roman" w:hAnsi="Cambria" w:cs="Tahoma"/>
          <w:sz w:val="20"/>
          <w:szCs w:val="20"/>
        </w:rPr>
      </w:pPr>
    </w:p>
    <w:p w:rsidR="00AE32EF" w:rsidRPr="00627FE5" w:rsidRDefault="00AE32EF" w:rsidP="002C5C2A">
      <w:pPr>
        <w:spacing w:after="0" w:line="240" w:lineRule="auto"/>
        <w:ind w:left="3969"/>
        <w:rPr>
          <w:rFonts w:ascii="Cambria" w:eastAsia="Times New Roman" w:hAnsi="Cambria" w:cs="Tahoma"/>
          <w:sz w:val="20"/>
          <w:szCs w:val="20"/>
        </w:rPr>
      </w:pPr>
      <w:r w:rsidRPr="00627FE5">
        <w:rPr>
          <w:rFonts w:ascii="Cambria" w:eastAsia="Times New Roman" w:hAnsi="Cambria" w:cs="Tahoma"/>
          <w:sz w:val="20"/>
          <w:szCs w:val="20"/>
        </w:rPr>
        <w:t>…………………………………………………………………………</w:t>
      </w:r>
    </w:p>
    <w:p w:rsidR="00AE32EF" w:rsidRPr="00627FE5" w:rsidRDefault="00AE32EF" w:rsidP="00AE32EF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 w:rsidRPr="00627FE5">
        <w:rPr>
          <w:rFonts w:ascii="Cambria" w:eastAsia="Times New Roman" w:hAnsi="Cambria" w:cs="Tahoma"/>
          <w:sz w:val="20"/>
          <w:szCs w:val="20"/>
        </w:rPr>
        <w:t xml:space="preserve">                                                                                                           podpisy Wykonawcy lub osób </w:t>
      </w:r>
      <w:r w:rsidRPr="00627FE5">
        <w:rPr>
          <w:rFonts w:ascii="Cambria" w:eastAsia="Times New Roman" w:hAnsi="Cambria" w:cs="Tahoma"/>
          <w:sz w:val="20"/>
          <w:szCs w:val="20"/>
        </w:rPr>
        <w:tab/>
        <w:t xml:space="preserve">                                         </w:t>
      </w:r>
    </w:p>
    <w:p w:rsidR="00E555B6" w:rsidRPr="00627FE5" w:rsidRDefault="00AE32EF" w:rsidP="00A140A4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</w:rPr>
      </w:pPr>
      <w:r w:rsidRPr="00627FE5">
        <w:rPr>
          <w:rFonts w:ascii="Cambria" w:eastAsia="Times New Roman" w:hAnsi="Cambria" w:cs="Tahoma"/>
          <w:sz w:val="20"/>
          <w:szCs w:val="20"/>
        </w:rPr>
        <w:t xml:space="preserve">                                                                                            uprawnionych do reprezentowania Wykonawcy</w:t>
      </w:r>
    </w:p>
    <w:sectPr w:rsidR="00E555B6" w:rsidRPr="00627FE5" w:rsidSect="00627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90" w:right="1417" w:bottom="1417" w:left="1417" w:header="284" w:footer="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909" w:rsidRDefault="00005909">
      <w:pPr>
        <w:spacing w:after="0" w:line="240" w:lineRule="auto"/>
      </w:pPr>
      <w:r>
        <w:separator/>
      </w:r>
    </w:p>
  </w:endnote>
  <w:endnote w:type="continuationSeparator" w:id="0">
    <w:p w:rsidR="00005909" w:rsidRDefault="0000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C3" w:rsidRDefault="00D74A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C4C" w:rsidRDefault="00310C4C">
    <w:pPr>
      <w:pStyle w:val="Stopka"/>
      <w:jc w:val="right"/>
      <w:rPr>
        <w:rFonts w:ascii="Verdana" w:hAnsi="Verdana"/>
        <w:b/>
        <w:sz w:val="16"/>
        <w:szCs w:val="16"/>
      </w:rPr>
    </w:pPr>
  </w:p>
  <w:p w:rsidR="00417A68" w:rsidRDefault="00417A68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323EF3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323EF3">
      <w:rPr>
        <w:b/>
        <w:sz w:val="16"/>
        <w:szCs w:val="16"/>
      </w:rPr>
      <w:fldChar w:fldCharType="separate"/>
    </w:r>
    <w:r w:rsidR="00EE442A">
      <w:rPr>
        <w:b/>
        <w:noProof/>
        <w:sz w:val="16"/>
        <w:szCs w:val="16"/>
      </w:rPr>
      <w:t>1</w:t>
    </w:r>
    <w:r w:rsidR="00323EF3">
      <w:rPr>
        <w:b/>
        <w:sz w:val="16"/>
        <w:szCs w:val="16"/>
      </w:rPr>
      <w:fldChar w:fldCharType="end"/>
    </w:r>
  </w:p>
  <w:p w:rsidR="00417A68" w:rsidRDefault="00417A6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C3" w:rsidRDefault="00D74A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909" w:rsidRDefault="00005909">
      <w:pPr>
        <w:spacing w:after="0" w:line="240" w:lineRule="auto"/>
      </w:pPr>
      <w:r>
        <w:separator/>
      </w:r>
    </w:p>
  </w:footnote>
  <w:footnote w:type="continuationSeparator" w:id="0">
    <w:p w:rsidR="00005909" w:rsidRDefault="0000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C3" w:rsidRDefault="00D74A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C3" w:rsidRPr="005610AD" w:rsidRDefault="00D74AC3" w:rsidP="00D74AC3">
    <w:pPr>
      <w:spacing w:after="0" w:line="240" w:lineRule="auto"/>
    </w:pPr>
    <w:bookmarkStart w:id="0" w:name="_GoBack"/>
    <w:bookmarkStart w:id="1" w:name="_Hlk9598769"/>
    <w:bookmarkEnd w:id="0"/>
    <w:r w:rsidRPr="0088777A">
      <w:rPr>
        <w:noProof/>
        <w:lang w:eastAsia="pl-PL"/>
      </w:rPr>
      <w:drawing>
        <wp:inline distT="0" distB="0" distL="0" distR="0">
          <wp:extent cx="1304925" cy="542925"/>
          <wp:effectExtent l="0" t="0" r="0" b="0"/>
          <wp:docPr id="6" name="Obraz 6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10AD">
      <w:rPr>
        <w:noProof/>
        <w:lang w:eastAsia="pl-PL"/>
      </w:rPr>
      <w:t xml:space="preserve">                </w:t>
    </w:r>
    <w:r w:rsidRPr="005610AD">
      <w:rPr>
        <w:noProof/>
        <w:lang w:eastAsia="pl-PL"/>
      </w:rPr>
      <w:tab/>
    </w:r>
    <w:r w:rsidRPr="0088777A">
      <w:rPr>
        <w:noProof/>
        <w:lang w:eastAsia="pl-PL"/>
      </w:rPr>
      <w:drawing>
        <wp:inline distT="0" distB="0" distL="0" distR="0">
          <wp:extent cx="1152525" cy="542925"/>
          <wp:effectExtent l="0" t="0" r="0" b="0"/>
          <wp:docPr id="5" name="Obraz 5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  <w:t xml:space="preserve">    </w:t>
    </w:r>
    <w:r w:rsidRPr="0088777A">
      <w:rPr>
        <w:noProof/>
        <w:lang w:eastAsia="pl-PL"/>
      </w:rPr>
      <w:drawing>
        <wp:inline distT="0" distB="0" distL="0" distR="0">
          <wp:extent cx="2019300" cy="542925"/>
          <wp:effectExtent l="0" t="0" r="0" b="0"/>
          <wp:docPr id="1" name="Obraz 1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:rsidR="00627FE5" w:rsidRPr="00F76E2F" w:rsidRDefault="00F76E2F" w:rsidP="00F76E2F">
    <w:pPr>
      <w:pStyle w:val="Tekstpodstawowy"/>
    </w:pPr>
    <w:r>
      <w:rPr>
        <w:rFonts w:ascii="Cambria" w:hAnsi="Cambria" w:cs="Cambria"/>
        <w:sz w:val="18"/>
        <w:szCs w:val="18"/>
        <w:lang w:eastAsia="pl-PL"/>
      </w:rPr>
      <w:t xml:space="preserve">Znak sprawy: </w:t>
    </w:r>
    <w:r w:rsidR="001E114D">
      <w:rPr>
        <w:rFonts w:ascii="Cambria" w:hAnsi="Cambria" w:cs="Cambria"/>
        <w:sz w:val="18"/>
        <w:szCs w:val="18"/>
        <w:lang w:eastAsia="pl-PL"/>
      </w:rPr>
      <w:t>………………………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C3" w:rsidRDefault="00D74A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vertAlign w:val="baseline"/>
      </w:rPr>
    </w:lvl>
  </w:abstractNum>
  <w:abstractNum w:abstractNumId="36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4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6">
    <w:nsid w:val="00000032"/>
    <w:multiLevelType w:val="multilevel"/>
    <w:tmpl w:val="000000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7">
    <w:nsid w:val="00000033"/>
    <w:multiLevelType w:val="multilevel"/>
    <w:tmpl w:val="00000033"/>
    <w:lvl w:ilvl="0">
      <w:start w:val="17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8">
    <w:nsid w:val="00000034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5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1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52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53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4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5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8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9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61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vertAlign w:val="baseline"/>
      </w:rPr>
    </w:lvl>
  </w:abstractNum>
  <w:abstractNum w:abstractNumId="62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4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5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6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7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8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9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7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71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72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3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4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5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6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7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8">
    <w:nsid w:val="00770900"/>
    <w:multiLevelType w:val="single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79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cs="Verdana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>
    <w:nsid w:val="131245A5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1">
    <w:nsid w:val="1D9D565E"/>
    <w:multiLevelType w:val="multilevel"/>
    <w:tmpl w:val="123284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82">
    <w:nsid w:val="23E84532"/>
    <w:multiLevelType w:val="hybridMultilevel"/>
    <w:tmpl w:val="19B80206"/>
    <w:lvl w:ilvl="0" w:tplc="EFBEED0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2A192945"/>
    <w:multiLevelType w:val="multilevel"/>
    <w:tmpl w:val="EC3E9E90"/>
    <w:lvl w:ilvl="0">
      <w:start w:val="13"/>
      <w:numFmt w:val="decimal"/>
      <w:lvlText w:val="%1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84">
    <w:nsid w:val="34124D2D"/>
    <w:multiLevelType w:val="multilevel"/>
    <w:tmpl w:val="D4988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5">
    <w:nsid w:val="35EA184F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7">
    <w:nsid w:val="3EC434C4"/>
    <w:multiLevelType w:val="multilevel"/>
    <w:tmpl w:val="FF3E9B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8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>
    <w:nsid w:val="4EA97ED4"/>
    <w:multiLevelType w:val="multilevel"/>
    <w:tmpl w:val="1E8A1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0">
    <w:nsid w:val="4FF66263"/>
    <w:multiLevelType w:val="hybridMultilevel"/>
    <w:tmpl w:val="AA389D14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3">
    <w:nsid w:val="579B1929"/>
    <w:multiLevelType w:val="hybridMultilevel"/>
    <w:tmpl w:val="D64EE512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95">
    <w:nsid w:val="729765E2"/>
    <w:multiLevelType w:val="single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96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7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24"/>
  </w:num>
  <w:num w:numId="10">
    <w:abstractNumId w:val="26"/>
  </w:num>
  <w:num w:numId="11">
    <w:abstractNumId w:val="27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6"/>
  </w:num>
  <w:num w:numId="17">
    <w:abstractNumId w:val="47"/>
  </w:num>
  <w:num w:numId="18">
    <w:abstractNumId w:val="48"/>
  </w:num>
  <w:num w:numId="19">
    <w:abstractNumId w:val="49"/>
  </w:num>
  <w:num w:numId="20">
    <w:abstractNumId w:val="51"/>
  </w:num>
  <w:num w:numId="21">
    <w:abstractNumId w:val="52"/>
  </w:num>
  <w:num w:numId="22">
    <w:abstractNumId w:val="53"/>
  </w:num>
  <w:num w:numId="23">
    <w:abstractNumId w:val="54"/>
  </w:num>
  <w:num w:numId="24">
    <w:abstractNumId w:val="55"/>
  </w:num>
  <w:num w:numId="25">
    <w:abstractNumId w:val="56"/>
  </w:num>
  <w:num w:numId="26">
    <w:abstractNumId w:val="57"/>
  </w:num>
  <w:num w:numId="27">
    <w:abstractNumId w:val="58"/>
  </w:num>
  <w:num w:numId="28">
    <w:abstractNumId w:val="59"/>
  </w:num>
  <w:num w:numId="29">
    <w:abstractNumId w:val="61"/>
  </w:num>
  <w:num w:numId="30">
    <w:abstractNumId w:val="64"/>
  </w:num>
  <w:num w:numId="31">
    <w:abstractNumId w:val="65"/>
  </w:num>
  <w:num w:numId="32">
    <w:abstractNumId w:val="66"/>
  </w:num>
  <w:num w:numId="33">
    <w:abstractNumId w:val="67"/>
  </w:num>
  <w:num w:numId="34">
    <w:abstractNumId w:val="68"/>
  </w:num>
  <w:num w:numId="35">
    <w:abstractNumId w:val="70"/>
  </w:num>
  <w:num w:numId="36">
    <w:abstractNumId w:val="73"/>
  </w:num>
  <w:num w:numId="37">
    <w:abstractNumId w:val="74"/>
  </w:num>
  <w:num w:numId="38">
    <w:abstractNumId w:val="75"/>
  </w:num>
  <w:num w:numId="39">
    <w:abstractNumId w:val="76"/>
  </w:num>
  <w:num w:numId="40">
    <w:abstractNumId w:val="84"/>
  </w:num>
  <w:num w:numId="41">
    <w:abstractNumId w:val="93"/>
  </w:num>
  <w:num w:numId="42">
    <w:abstractNumId w:val="90"/>
  </w:num>
  <w:num w:numId="43">
    <w:abstractNumId w:val="92"/>
  </w:num>
  <w:num w:numId="44">
    <w:abstractNumId w:val="87"/>
  </w:num>
  <w:num w:numId="45">
    <w:abstractNumId w:val="83"/>
  </w:num>
  <w:num w:numId="46">
    <w:abstractNumId w:val="78"/>
  </w:num>
  <w:num w:numId="47">
    <w:abstractNumId w:val="95"/>
  </w:num>
  <w:num w:numId="48">
    <w:abstractNumId w:val="80"/>
  </w:num>
  <w:num w:numId="49">
    <w:abstractNumId w:val="43"/>
  </w:num>
  <w:num w:numId="50">
    <w:abstractNumId w:val="44"/>
  </w:num>
  <w:num w:numId="51">
    <w:abstractNumId w:val="45"/>
  </w:num>
  <w:num w:numId="52">
    <w:abstractNumId w:val="50"/>
  </w:num>
  <w:num w:numId="53">
    <w:abstractNumId w:val="62"/>
  </w:num>
  <w:num w:numId="54">
    <w:abstractNumId w:val="63"/>
  </w:num>
  <w:num w:numId="55">
    <w:abstractNumId w:val="69"/>
  </w:num>
  <w:num w:numId="56">
    <w:abstractNumId w:val="71"/>
  </w:num>
  <w:num w:numId="57">
    <w:abstractNumId w:val="72"/>
  </w:num>
  <w:num w:numId="58">
    <w:abstractNumId w:val="77"/>
  </w:num>
  <w:num w:numId="59">
    <w:abstractNumId w:val="81"/>
  </w:num>
  <w:num w:numId="60">
    <w:abstractNumId w:val="88"/>
  </w:num>
  <w:num w:numId="61">
    <w:abstractNumId w:val="97"/>
  </w:num>
  <w:num w:numId="62">
    <w:abstractNumId w:val="91"/>
  </w:num>
  <w:num w:numId="63">
    <w:abstractNumId w:val="89"/>
  </w:num>
  <w:num w:numId="64">
    <w:abstractNumId w:val="94"/>
  </w:num>
  <w:num w:numId="65">
    <w:abstractNumId w:val="86"/>
  </w:num>
  <w:num w:numId="6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6"/>
  </w:num>
  <w:num w:numId="69">
    <w:abstractNumId w:val="79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FD14C1"/>
    <w:rsid w:val="00005909"/>
    <w:rsid w:val="00021D87"/>
    <w:rsid w:val="0003608A"/>
    <w:rsid w:val="0004750E"/>
    <w:rsid w:val="000837E4"/>
    <w:rsid w:val="00092CD3"/>
    <w:rsid w:val="000E55A4"/>
    <w:rsid w:val="00105809"/>
    <w:rsid w:val="001174C3"/>
    <w:rsid w:val="001179B6"/>
    <w:rsid w:val="00126B89"/>
    <w:rsid w:val="00172E43"/>
    <w:rsid w:val="0019188F"/>
    <w:rsid w:val="001D07D8"/>
    <w:rsid w:val="001E114D"/>
    <w:rsid w:val="001E53C3"/>
    <w:rsid w:val="001F1174"/>
    <w:rsid w:val="00226C54"/>
    <w:rsid w:val="002866B9"/>
    <w:rsid w:val="002A3CA1"/>
    <w:rsid w:val="002A55FE"/>
    <w:rsid w:val="002C5C2A"/>
    <w:rsid w:val="002D677E"/>
    <w:rsid w:val="002E0E83"/>
    <w:rsid w:val="002E61F8"/>
    <w:rsid w:val="00310A79"/>
    <w:rsid w:val="00310C4C"/>
    <w:rsid w:val="00323EF3"/>
    <w:rsid w:val="00324C5D"/>
    <w:rsid w:val="003573F1"/>
    <w:rsid w:val="00366127"/>
    <w:rsid w:val="003C621B"/>
    <w:rsid w:val="003E2FB2"/>
    <w:rsid w:val="003E5076"/>
    <w:rsid w:val="003F7B7F"/>
    <w:rsid w:val="004025B0"/>
    <w:rsid w:val="0041391D"/>
    <w:rsid w:val="00417A68"/>
    <w:rsid w:val="00435C81"/>
    <w:rsid w:val="00492140"/>
    <w:rsid w:val="004A100B"/>
    <w:rsid w:val="004B76C4"/>
    <w:rsid w:val="004D6B51"/>
    <w:rsid w:val="0051001C"/>
    <w:rsid w:val="0053585D"/>
    <w:rsid w:val="0055563A"/>
    <w:rsid w:val="005D0AA2"/>
    <w:rsid w:val="005D2AB0"/>
    <w:rsid w:val="005D5D8C"/>
    <w:rsid w:val="005F47D0"/>
    <w:rsid w:val="00600755"/>
    <w:rsid w:val="00627FE5"/>
    <w:rsid w:val="00637C44"/>
    <w:rsid w:val="006436A6"/>
    <w:rsid w:val="00660D68"/>
    <w:rsid w:val="00660D6F"/>
    <w:rsid w:val="00692E0C"/>
    <w:rsid w:val="006A5A41"/>
    <w:rsid w:val="006D4D10"/>
    <w:rsid w:val="006F165E"/>
    <w:rsid w:val="007036CA"/>
    <w:rsid w:val="00741CB4"/>
    <w:rsid w:val="00770135"/>
    <w:rsid w:val="00802477"/>
    <w:rsid w:val="00826ED5"/>
    <w:rsid w:val="00827AC3"/>
    <w:rsid w:val="00831E6D"/>
    <w:rsid w:val="00844B0F"/>
    <w:rsid w:val="008506C5"/>
    <w:rsid w:val="008C5A18"/>
    <w:rsid w:val="008F0537"/>
    <w:rsid w:val="009010DA"/>
    <w:rsid w:val="009064FC"/>
    <w:rsid w:val="00917D52"/>
    <w:rsid w:val="00937239"/>
    <w:rsid w:val="00963846"/>
    <w:rsid w:val="009707B1"/>
    <w:rsid w:val="00974279"/>
    <w:rsid w:val="009769FA"/>
    <w:rsid w:val="009E2552"/>
    <w:rsid w:val="009E33FC"/>
    <w:rsid w:val="009E49FB"/>
    <w:rsid w:val="00A07DA9"/>
    <w:rsid w:val="00A140A4"/>
    <w:rsid w:val="00A72836"/>
    <w:rsid w:val="00A87F33"/>
    <w:rsid w:val="00AB0345"/>
    <w:rsid w:val="00AB3AE9"/>
    <w:rsid w:val="00AC2B37"/>
    <w:rsid w:val="00AC5B91"/>
    <w:rsid w:val="00AE32EF"/>
    <w:rsid w:val="00B97000"/>
    <w:rsid w:val="00BA5285"/>
    <w:rsid w:val="00C03942"/>
    <w:rsid w:val="00C150EC"/>
    <w:rsid w:val="00C34D69"/>
    <w:rsid w:val="00C36D9D"/>
    <w:rsid w:val="00C573C8"/>
    <w:rsid w:val="00C74FE7"/>
    <w:rsid w:val="00C77484"/>
    <w:rsid w:val="00CA7653"/>
    <w:rsid w:val="00CB1DA9"/>
    <w:rsid w:val="00CD721D"/>
    <w:rsid w:val="00D06AC6"/>
    <w:rsid w:val="00D203EB"/>
    <w:rsid w:val="00D24B44"/>
    <w:rsid w:val="00D360D3"/>
    <w:rsid w:val="00D406FF"/>
    <w:rsid w:val="00D67982"/>
    <w:rsid w:val="00D74AC3"/>
    <w:rsid w:val="00DA5F05"/>
    <w:rsid w:val="00DD0BEC"/>
    <w:rsid w:val="00DD3AD3"/>
    <w:rsid w:val="00DF21CF"/>
    <w:rsid w:val="00E266A8"/>
    <w:rsid w:val="00E43285"/>
    <w:rsid w:val="00E555B6"/>
    <w:rsid w:val="00E574DE"/>
    <w:rsid w:val="00E92054"/>
    <w:rsid w:val="00EB2C1C"/>
    <w:rsid w:val="00EC198E"/>
    <w:rsid w:val="00ED58A7"/>
    <w:rsid w:val="00EE442A"/>
    <w:rsid w:val="00F008BB"/>
    <w:rsid w:val="00F20F5B"/>
    <w:rsid w:val="00F61266"/>
    <w:rsid w:val="00F75BE7"/>
    <w:rsid w:val="00F76E2F"/>
    <w:rsid w:val="00FD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basedOn w:val="Normalny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2/2010</vt:lpstr>
    </vt:vector>
  </TitlesOfParts>
  <Company>Microsoft</Company>
  <LinksUpToDate>false</LinksUpToDate>
  <CharactersWithSpaces>1008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creator>PCPR1</dc:creator>
  <cp:lastModifiedBy>Uzytkownik</cp:lastModifiedBy>
  <cp:revision>2</cp:revision>
  <cp:lastPrinted>2011-05-12T11:35:00Z</cp:lastPrinted>
  <dcterms:created xsi:type="dcterms:W3CDTF">2020-01-12T20:27:00Z</dcterms:created>
  <dcterms:modified xsi:type="dcterms:W3CDTF">2020-01-12T20:27:00Z</dcterms:modified>
</cp:coreProperties>
</file>